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B2" w:rsidRDefault="00D652B2">
      <w:pPr>
        <w:rPr>
          <w:rFonts w:ascii="Comic Sans MS" w:hAnsi="Comic Sans MS"/>
        </w:rPr>
      </w:pPr>
      <w:r>
        <w:rPr>
          <w:rFonts w:ascii="Comic Sans MS" w:hAnsi="Comic Sans MS"/>
        </w:rPr>
        <w:t>Name:</w:t>
      </w:r>
    </w:p>
    <w:p w:rsidR="00D652B2" w:rsidRDefault="00D652B2">
      <w:pPr>
        <w:rPr>
          <w:rFonts w:ascii="Comic Sans MS" w:hAnsi="Comic Sans MS"/>
        </w:rPr>
      </w:pPr>
    </w:p>
    <w:p w:rsidR="00D652B2" w:rsidRDefault="00D652B2">
      <w:pPr>
        <w:rPr>
          <w:rFonts w:ascii="Comic Sans MS" w:hAnsi="Comic Sans MS"/>
          <w:color w:val="F70000"/>
        </w:rPr>
      </w:pPr>
      <w:r>
        <w:rPr>
          <w:rFonts w:ascii="Comic Sans MS" w:hAnsi="Comic Sans MS"/>
        </w:rPr>
        <w:t>Microsoft Word Show ‘n’ Tell</w:t>
      </w:r>
    </w:p>
    <w:p w:rsidR="00D652B2" w:rsidRDefault="00D652B2">
      <w:pPr>
        <w:rPr>
          <w:rFonts w:ascii="Comic Sans MS" w:hAnsi="Comic Sans MS"/>
        </w:rPr>
      </w:pPr>
    </w:p>
    <w:p w:rsidR="00D652B2" w:rsidRDefault="00D652B2">
      <w:pPr>
        <w:rPr>
          <w:rFonts w:ascii="Comic Sans MS" w:hAnsi="Comic Sans MS"/>
        </w:rPr>
      </w:pPr>
      <w:r>
        <w:rPr>
          <w:rFonts w:ascii="Comic Sans MS" w:hAnsi="Comic Sans MS"/>
        </w:rPr>
        <w:t>Use the menus and toolbars to follow the directions below. Make sure to read and follow all directions carefully!!</w:t>
      </w:r>
      <w:r w:rsidR="00A14BD0">
        <w:rPr>
          <w:rFonts w:ascii="Comic Sans MS" w:hAnsi="Comic Sans MS"/>
        </w:rPr>
        <w:t xml:space="preserve"> Insert your name above. When you are done, Save as </w:t>
      </w:r>
      <w:proofErr w:type="spellStart"/>
      <w:r w:rsidR="00A14BD0">
        <w:rPr>
          <w:rFonts w:ascii="Comic Sans MS" w:hAnsi="Comic Sans MS"/>
        </w:rPr>
        <w:t>yournameShownTell</w:t>
      </w:r>
      <w:proofErr w:type="spellEnd"/>
      <w:r w:rsidR="00A14BD0">
        <w:rPr>
          <w:rFonts w:ascii="Comic Sans MS" w:hAnsi="Comic Sans MS"/>
        </w:rPr>
        <w:t xml:space="preserve"> </w:t>
      </w:r>
      <w:r w:rsidR="004B1A67">
        <w:rPr>
          <w:rFonts w:ascii="Comic Sans MS" w:hAnsi="Comic Sans MS"/>
        </w:rPr>
        <w:t xml:space="preserve">in your H Drive and then </w:t>
      </w:r>
      <w:r w:rsidR="006A0BB7">
        <w:rPr>
          <w:rFonts w:ascii="Comic Sans MS" w:hAnsi="Comic Sans MS"/>
        </w:rPr>
        <w:t>put the file in the drops folder</w:t>
      </w:r>
      <w:r w:rsidR="00D67B47">
        <w:rPr>
          <w:rFonts w:ascii="Comic Sans MS" w:hAnsi="Comic Sans MS"/>
        </w:rPr>
        <w:t xml:space="preserve"> (U Drive) under Media </w:t>
      </w:r>
      <w:r w:rsidR="00801131">
        <w:rPr>
          <w:rFonts w:ascii="Comic Sans MS" w:hAnsi="Comic Sans MS"/>
        </w:rPr>
        <w:t>Center</w:t>
      </w:r>
      <w:r w:rsidR="00D67B47">
        <w:rPr>
          <w:rFonts w:ascii="Comic Sans MS" w:hAnsi="Comic Sans MS"/>
        </w:rPr>
        <w:t xml:space="preserve"> in the appropriate class period folder</w:t>
      </w:r>
      <w:r w:rsidR="00801131">
        <w:rPr>
          <w:rFonts w:ascii="Comic Sans MS" w:hAnsi="Comic Sans MS"/>
        </w:rPr>
        <w:t xml:space="preserve"> when you are completely finished</w:t>
      </w:r>
      <w:r w:rsidR="00A14BD0">
        <w:rPr>
          <w:rFonts w:ascii="Comic Sans MS" w:hAnsi="Comic Sans MS"/>
        </w:rPr>
        <w:t>.</w:t>
      </w:r>
    </w:p>
    <w:p w:rsidR="00D652B2" w:rsidRDefault="00D652B2">
      <w:pPr>
        <w:rPr>
          <w:rFonts w:ascii="Comic Sans MS" w:hAnsi="Comic Sans MS"/>
        </w:rPr>
      </w:pPr>
    </w:p>
    <w:p w:rsidR="00D652B2" w:rsidRDefault="00D652B2">
      <w:pPr>
        <w:numPr>
          <w:ilvl w:val="0"/>
          <w:numId w:val="1"/>
        </w:numPr>
        <w:ind w:hanging="260"/>
        <w:rPr>
          <w:rFonts w:ascii="Comic Sans MS" w:hAnsi="Comic Sans MS"/>
        </w:rPr>
      </w:pPr>
      <w:r>
        <w:rPr>
          <w:rFonts w:ascii="Comic Sans MS" w:hAnsi="Comic Sans MS"/>
        </w:rPr>
        <w:t>Change the margins to .25.</w:t>
      </w:r>
    </w:p>
    <w:p w:rsidR="00D652B2" w:rsidRDefault="00D652B2">
      <w:pPr>
        <w:numPr>
          <w:ilvl w:val="0"/>
          <w:numId w:val="1"/>
        </w:numPr>
        <w:ind w:hanging="260"/>
        <w:rPr>
          <w:rFonts w:ascii="Comic Sans MS" w:hAnsi="Comic Sans MS"/>
        </w:rPr>
      </w:pPr>
      <w:r>
        <w:rPr>
          <w:rFonts w:ascii="Comic Sans MS" w:hAnsi="Comic Sans MS"/>
        </w:rPr>
        <w:t>Make sure the page orientation is Portrait.</w:t>
      </w:r>
    </w:p>
    <w:p w:rsidR="00D652B2" w:rsidRDefault="00D652B2">
      <w:pPr>
        <w:numPr>
          <w:ilvl w:val="0"/>
          <w:numId w:val="1"/>
        </w:numPr>
        <w:ind w:hanging="260"/>
        <w:rPr>
          <w:rFonts w:ascii="Comic Sans MS" w:hAnsi="Comic Sans MS"/>
        </w:rPr>
      </w:pPr>
      <w:r>
        <w:rPr>
          <w:rFonts w:ascii="Comic Sans MS" w:hAnsi="Comic Sans MS"/>
        </w:rPr>
        <w:t>Center the title of this page and change the size to 18. Choose a font of your choice for the title. Change the font to a color of your choice.</w:t>
      </w:r>
    </w:p>
    <w:p w:rsidR="00D652B2" w:rsidRDefault="00D652B2" w:rsidP="00362AC9">
      <w:pPr>
        <w:numPr>
          <w:ilvl w:val="0"/>
          <w:numId w:val="1"/>
        </w:numPr>
        <w:ind w:hanging="260"/>
        <w:rPr>
          <w:rFonts w:ascii="Comic Sans MS" w:hAnsi="Comic Sans MS"/>
        </w:rPr>
      </w:pPr>
      <w:r w:rsidRPr="00362AC9">
        <w:rPr>
          <w:rFonts w:ascii="Comic Sans MS" w:hAnsi="Comic Sans MS"/>
        </w:rPr>
        <w:t>Change the size of all the rest of the text on this page to 14. Choose a different font of your choice for the rest of the document. Make sure it is easy to read. The font should be black.</w:t>
      </w:r>
    </w:p>
    <w:p w:rsidR="00D652B2" w:rsidRPr="00362AC9" w:rsidRDefault="00D652B2" w:rsidP="00362AC9">
      <w:pPr>
        <w:numPr>
          <w:ilvl w:val="0"/>
          <w:numId w:val="1"/>
        </w:numPr>
        <w:ind w:hanging="260"/>
        <w:rPr>
          <w:rFonts w:ascii="Comic Sans MS" w:hAnsi="Comic Sans MS"/>
        </w:rPr>
      </w:pPr>
      <w:r w:rsidRPr="00362AC9">
        <w:rPr>
          <w:rFonts w:ascii="Comic Sans MS" w:hAnsi="Comic Sans MS"/>
        </w:rPr>
        <w:t>Correct the spelling of the words below by using the spell check feature. To use the spell check feature, either:</w:t>
      </w:r>
    </w:p>
    <w:p w:rsidR="00D652B2" w:rsidRDefault="00D652B2">
      <w:pPr>
        <w:numPr>
          <w:ilvl w:val="0"/>
          <w:numId w:val="3"/>
        </w:numPr>
        <w:ind w:hanging="293"/>
        <w:rPr>
          <w:rFonts w:ascii="Comic Sans MS" w:hAnsi="Comic Sans MS"/>
        </w:rPr>
      </w:pPr>
      <w:r>
        <w:rPr>
          <w:rFonts w:ascii="Comic Sans MS" w:hAnsi="Comic Sans MS"/>
        </w:rPr>
        <w:t>Right click on any word that has a red line under it and choose the right spelling.</w:t>
      </w:r>
    </w:p>
    <w:p w:rsidR="00D652B2" w:rsidRDefault="00D652B2">
      <w:pPr>
        <w:numPr>
          <w:ilvl w:val="0"/>
          <w:numId w:val="3"/>
        </w:numPr>
        <w:ind w:hanging="293"/>
        <w:rPr>
          <w:rFonts w:ascii="Comic Sans MS" w:hAnsi="Comic Sans MS"/>
        </w:rPr>
      </w:pPr>
      <w:r>
        <w:rPr>
          <w:rFonts w:ascii="Comic Sans MS" w:hAnsi="Comic Sans MS"/>
        </w:rPr>
        <w:t xml:space="preserve">Click on the Review Tab and then click on Spelling &amp; Grammar. You can choose the correct spelling by selecting the correct spelling of the word and then pressing </w:t>
      </w:r>
      <w:r w:rsidR="005412B1">
        <w:rPr>
          <w:rFonts w:ascii="Comic Sans MS" w:hAnsi="Comic Sans MS"/>
        </w:rPr>
        <w:t xml:space="preserve">change on the screen on the </w:t>
      </w:r>
      <w:r>
        <w:rPr>
          <w:rFonts w:ascii="Comic Sans MS" w:hAnsi="Comic Sans MS"/>
        </w:rPr>
        <w:t>window that pops up.</w:t>
      </w:r>
    </w:p>
    <w:p w:rsidR="00D652B2" w:rsidRDefault="00D652B2">
      <w:pPr>
        <w:rPr>
          <w:rFonts w:ascii="Comic Sans MS" w:hAnsi="Comic Sans MS"/>
        </w:rPr>
      </w:pPr>
    </w:p>
    <w:p w:rsidR="00D652B2" w:rsidRDefault="00D652B2">
      <w:pPr>
        <w:rPr>
          <w:rFonts w:ascii="Comic Sans MS" w:hAnsi="Comic Sans MS"/>
        </w:rPr>
      </w:pPr>
      <w:proofErr w:type="spellStart"/>
      <w:proofErr w:type="gramStart"/>
      <w:r>
        <w:rPr>
          <w:rFonts w:ascii="Comic Sans MS" w:hAnsi="Comic Sans MS"/>
        </w:rPr>
        <w:t>chompters</w:t>
      </w:r>
      <w:proofErr w:type="spellEnd"/>
      <w:proofErr w:type="gramEnd"/>
      <w:r>
        <w:rPr>
          <w:rFonts w:ascii="Comic Sans MS" w:hAnsi="Comic Sans MS"/>
        </w:rPr>
        <w:tab/>
      </w:r>
      <w:r>
        <w:rPr>
          <w:rFonts w:ascii="Comic Sans MS" w:hAnsi="Comic Sans MS"/>
        </w:rPr>
        <w:tab/>
      </w:r>
      <w:proofErr w:type="spellStart"/>
      <w:r>
        <w:rPr>
          <w:rFonts w:ascii="Comic Sans MS" w:hAnsi="Comic Sans MS"/>
        </w:rPr>
        <w:t>eduacatioon</w:t>
      </w:r>
      <w:proofErr w:type="spellEnd"/>
      <w:r>
        <w:rPr>
          <w:rFonts w:ascii="Comic Sans MS" w:hAnsi="Comic Sans MS"/>
        </w:rPr>
        <w:tab/>
      </w:r>
      <w:r>
        <w:rPr>
          <w:rFonts w:ascii="Comic Sans MS" w:hAnsi="Comic Sans MS"/>
        </w:rPr>
        <w:tab/>
      </w:r>
      <w:proofErr w:type="spellStart"/>
      <w:r>
        <w:rPr>
          <w:rFonts w:ascii="Comic Sans MS" w:hAnsi="Comic Sans MS"/>
        </w:rPr>
        <w:t>dockumant</w:t>
      </w:r>
      <w:proofErr w:type="spellEnd"/>
      <w:r>
        <w:rPr>
          <w:rFonts w:ascii="Comic Sans MS" w:hAnsi="Comic Sans MS"/>
        </w:rPr>
        <w:tab/>
      </w:r>
      <w:r>
        <w:rPr>
          <w:rFonts w:ascii="Comic Sans MS" w:hAnsi="Comic Sans MS"/>
        </w:rPr>
        <w:tab/>
      </w:r>
      <w:proofErr w:type="spellStart"/>
      <w:r>
        <w:rPr>
          <w:rFonts w:ascii="Comic Sans MS" w:hAnsi="Comic Sans MS"/>
        </w:rPr>
        <w:t>formmating</w:t>
      </w:r>
      <w:proofErr w:type="spellEnd"/>
      <w:r>
        <w:rPr>
          <w:rFonts w:ascii="Comic Sans MS" w:hAnsi="Comic Sans MS"/>
        </w:rPr>
        <w:tab/>
      </w:r>
    </w:p>
    <w:p w:rsidR="00D652B2" w:rsidRDefault="00D652B2">
      <w:pPr>
        <w:rPr>
          <w:rFonts w:ascii="Comic Sans MS" w:hAnsi="Comic Sans MS"/>
        </w:rPr>
      </w:pPr>
      <w:proofErr w:type="spellStart"/>
      <w:proofErr w:type="gramStart"/>
      <w:r>
        <w:rPr>
          <w:rFonts w:ascii="Comic Sans MS" w:hAnsi="Comic Sans MS"/>
        </w:rPr>
        <w:t>keyborde</w:t>
      </w:r>
      <w:proofErr w:type="spellEnd"/>
      <w:proofErr w:type="gramEnd"/>
      <w:r>
        <w:rPr>
          <w:rFonts w:ascii="Comic Sans MS" w:hAnsi="Comic Sans MS"/>
        </w:rPr>
        <w:tab/>
      </w:r>
      <w:r>
        <w:rPr>
          <w:rFonts w:ascii="Comic Sans MS" w:hAnsi="Comic Sans MS"/>
        </w:rPr>
        <w:tab/>
      </w:r>
      <w:proofErr w:type="spellStart"/>
      <w:r>
        <w:rPr>
          <w:rFonts w:ascii="Comic Sans MS" w:hAnsi="Comic Sans MS"/>
        </w:rPr>
        <w:t>hedfones</w:t>
      </w:r>
      <w:proofErr w:type="spellEnd"/>
      <w:r>
        <w:rPr>
          <w:rFonts w:ascii="Comic Sans MS" w:hAnsi="Comic Sans MS"/>
        </w:rPr>
        <w:tab/>
      </w:r>
      <w:r>
        <w:rPr>
          <w:rFonts w:ascii="Comic Sans MS" w:hAnsi="Comic Sans MS"/>
        </w:rPr>
        <w:tab/>
      </w:r>
      <w:proofErr w:type="spellStart"/>
      <w:r>
        <w:rPr>
          <w:rFonts w:ascii="Comic Sans MS" w:hAnsi="Comic Sans MS"/>
        </w:rPr>
        <w:t>ingternet</w:t>
      </w:r>
      <w:proofErr w:type="spellEnd"/>
      <w:r>
        <w:rPr>
          <w:rFonts w:ascii="Comic Sans MS" w:hAnsi="Comic Sans MS"/>
        </w:rPr>
        <w:tab/>
      </w:r>
      <w:r>
        <w:rPr>
          <w:rFonts w:ascii="Comic Sans MS" w:hAnsi="Comic Sans MS"/>
        </w:rPr>
        <w:tab/>
      </w:r>
      <w:proofErr w:type="spellStart"/>
      <w:r>
        <w:rPr>
          <w:rFonts w:ascii="Comic Sans MS" w:hAnsi="Comic Sans MS"/>
        </w:rPr>
        <w:t>netwirk</w:t>
      </w:r>
      <w:proofErr w:type="spellEnd"/>
    </w:p>
    <w:p w:rsidR="00D652B2" w:rsidRDefault="00396E39">
      <w:pPr>
        <w:rPr>
          <w:rFonts w:ascii="Comic Sans MS" w:hAnsi="Comic Sans MS"/>
        </w:rPr>
      </w:pPr>
      <w:proofErr w:type="spellStart"/>
      <w:proofErr w:type="gramStart"/>
      <w:r>
        <w:rPr>
          <w:rFonts w:ascii="Comic Sans MS" w:hAnsi="Comic Sans MS"/>
        </w:rPr>
        <w:t>tieping</w:t>
      </w:r>
      <w:proofErr w:type="spellEnd"/>
      <w:proofErr w:type="gramEnd"/>
      <w:r>
        <w:rPr>
          <w:rFonts w:ascii="Comic Sans MS" w:hAnsi="Comic Sans MS"/>
        </w:rPr>
        <w:tab/>
      </w:r>
      <w:r>
        <w:rPr>
          <w:rFonts w:ascii="Comic Sans MS" w:hAnsi="Comic Sans MS"/>
        </w:rPr>
        <w:tab/>
      </w:r>
      <w:proofErr w:type="spellStart"/>
      <w:r w:rsidR="00D652B2">
        <w:rPr>
          <w:rFonts w:ascii="Comic Sans MS" w:hAnsi="Comic Sans MS"/>
        </w:rPr>
        <w:t>applecations</w:t>
      </w:r>
      <w:proofErr w:type="spellEnd"/>
      <w:r w:rsidR="00D652B2">
        <w:rPr>
          <w:rFonts w:ascii="Comic Sans MS" w:hAnsi="Comic Sans MS"/>
        </w:rPr>
        <w:tab/>
      </w:r>
      <w:r w:rsidR="00D652B2">
        <w:rPr>
          <w:rFonts w:ascii="Comic Sans MS" w:hAnsi="Comic Sans MS"/>
        </w:rPr>
        <w:tab/>
      </w:r>
      <w:proofErr w:type="spellStart"/>
      <w:r w:rsidR="00D652B2">
        <w:rPr>
          <w:rFonts w:ascii="Comic Sans MS" w:hAnsi="Comic Sans MS"/>
        </w:rPr>
        <w:t>spredsheat</w:t>
      </w:r>
      <w:proofErr w:type="spellEnd"/>
      <w:r w:rsidR="00D652B2">
        <w:rPr>
          <w:rFonts w:ascii="Comic Sans MS" w:hAnsi="Comic Sans MS"/>
        </w:rPr>
        <w:tab/>
      </w:r>
      <w:r w:rsidR="00D652B2">
        <w:rPr>
          <w:rFonts w:ascii="Comic Sans MS" w:hAnsi="Comic Sans MS"/>
        </w:rPr>
        <w:tab/>
      </w:r>
      <w:proofErr w:type="spellStart"/>
      <w:r w:rsidR="00D652B2">
        <w:rPr>
          <w:rFonts w:ascii="Comic Sans MS" w:hAnsi="Comic Sans MS"/>
        </w:rPr>
        <w:t>dattabase</w:t>
      </w:r>
      <w:proofErr w:type="spellEnd"/>
    </w:p>
    <w:p w:rsidR="00D652B2" w:rsidRDefault="00D652B2">
      <w:pPr>
        <w:rPr>
          <w:rFonts w:ascii="Comic Sans MS" w:hAnsi="Comic Sans MS"/>
        </w:rPr>
      </w:pPr>
    </w:p>
    <w:p w:rsidR="00D652B2" w:rsidRPr="00362AC9" w:rsidRDefault="00D652B2" w:rsidP="00362AC9">
      <w:pPr>
        <w:pStyle w:val="ListParagraph"/>
        <w:numPr>
          <w:ilvl w:val="0"/>
          <w:numId w:val="11"/>
        </w:numPr>
        <w:rPr>
          <w:rFonts w:ascii="Comic Sans MS" w:hAnsi="Comic Sans MS"/>
        </w:rPr>
      </w:pPr>
      <w:r w:rsidRPr="00362AC9">
        <w:rPr>
          <w:rFonts w:ascii="Comic Sans MS" w:hAnsi="Comic Sans MS"/>
        </w:rPr>
        <w:t>Insert a table that has 3 columns and 5 rows in the space below. Change the shading color to your favorite color. Add a border to all of your cells that is 3 pts wide and has a style other than solid. Make the border a different color that the shading.</w:t>
      </w:r>
    </w:p>
    <w:p w:rsidR="00D652B2" w:rsidRDefault="00D652B2">
      <w:pPr>
        <w:rPr>
          <w:rFonts w:ascii="Comic Sans MS" w:hAnsi="Comic Sans MS"/>
        </w:rPr>
      </w:pPr>
    </w:p>
    <w:p w:rsidR="00D652B2" w:rsidRDefault="00D652B2">
      <w:pPr>
        <w:rPr>
          <w:rFonts w:ascii="Comic Sans MS" w:hAnsi="Comic Sans MS"/>
        </w:rPr>
      </w:pPr>
    </w:p>
    <w:p w:rsidR="00D652B2" w:rsidRDefault="00D652B2">
      <w:pPr>
        <w:rPr>
          <w:rFonts w:ascii="Comic Sans MS" w:hAnsi="Comic Sans MS"/>
        </w:rPr>
      </w:pPr>
    </w:p>
    <w:p w:rsidR="00D652B2" w:rsidRDefault="00D652B2">
      <w:pPr>
        <w:numPr>
          <w:ilvl w:val="0"/>
          <w:numId w:val="4"/>
        </w:numPr>
        <w:ind w:hanging="260"/>
        <w:rPr>
          <w:rFonts w:ascii="Comic Sans MS" w:hAnsi="Comic Sans MS"/>
        </w:rPr>
      </w:pPr>
      <w:r>
        <w:rPr>
          <w:rFonts w:ascii="Comic Sans MS" w:hAnsi="Comic Sans MS"/>
        </w:rPr>
        <w:t>Fill in the table as follows:</w:t>
      </w:r>
      <w:r>
        <w:rPr>
          <w:rFonts w:ascii="Comic Sans MS" w:hAnsi="Comic Sans MS"/>
        </w:rPr>
        <w:cr/>
        <w:t>A. Row 1, Column 1=</w:t>
      </w:r>
      <w:r w:rsidR="00362AC9">
        <w:rPr>
          <w:rFonts w:ascii="Comic Sans MS" w:hAnsi="Comic Sans MS"/>
        </w:rPr>
        <w:t xml:space="preserve">Your first name in a different font </w:t>
      </w:r>
    </w:p>
    <w:p w:rsidR="00D652B2" w:rsidRDefault="00D652B2">
      <w:pPr>
        <w:numPr>
          <w:ilvl w:val="0"/>
          <w:numId w:val="5"/>
        </w:numPr>
        <w:ind w:hanging="293"/>
        <w:rPr>
          <w:rFonts w:ascii="Comic Sans MS" w:hAnsi="Comic Sans MS"/>
        </w:rPr>
      </w:pPr>
      <w:r>
        <w:rPr>
          <w:rFonts w:ascii="Comic Sans MS" w:hAnsi="Comic Sans MS"/>
        </w:rPr>
        <w:t>Row 1, Column 2=</w:t>
      </w:r>
      <w:r w:rsidR="00362AC9" w:rsidRPr="00362AC9">
        <w:rPr>
          <w:rFonts w:ascii="Comic Sans MS" w:hAnsi="Comic Sans MS"/>
        </w:rPr>
        <w:t xml:space="preserve"> </w:t>
      </w:r>
      <w:proofErr w:type="gramStart"/>
      <w:r w:rsidR="00362AC9">
        <w:rPr>
          <w:rFonts w:ascii="Comic Sans MS" w:hAnsi="Comic Sans MS"/>
        </w:rPr>
        <w:t>Your</w:t>
      </w:r>
      <w:proofErr w:type="gramEnd"/>
      <w:r w:rsidR="00362AC9">
        <w:rPr>
          <w:rFonts w:ascii="Comic Sans MS" w:hAnsi="Comic Sans MS"/>
        </w:rPr>
        <w:t xml:space="preserve"> </w:t>
      </w:r>
      <w:r w:rsidR="007B597B">
        <w:rPr>
          <w:rFonts w:ascii="Comic Sans MS" w:hAnsi="Comic Sans MS"/>
        </w:rPr>
        <w:t>last</w:t>
      </w:r>
      <w:r w:rsidR="00362AC9">
        <w:rPr>
          <w:rFonts w:ascii="Comic Sans MS" w:hAnsi="Comic Sans MS"/>
        </w:rPr>
        <w:t xml:space="preserve"> name</w:t>
      </w:r>
      <w:r>
        <w:rPr>
          <w:rFonts w:ascii="Comic Sans MS" w:hAnsi="Comic Sans MS"/>
        </w:rPr>
        <w:t xml:space="preserve">. </w:t>
      </w:r>
      <w:r>
        <w:rPr>
          <w:rFonts w:ascii="Comic Sans MS" w:hAnsi="Comic Sans MS"/>
          <w:b/>
        </w:rPr>
        <w:t>Bold</w:t>
      </w:r>
      <w:r>
        <w:rPr>
          <w:rFonts w:ascii="Comic Sans MS" w:hAnsi="Comic Sans MS"/>
        </w:rPr>
        <w:t xml:space="preserve"> and </w:t>
      </w:r>
      <w:r>
        <w:rPr>
          <w:rFonts w:ascii="Comic Sans MS" w:hAnsi="Comic Sans MS"/>
          <w:u w:val="single"/>
        </w:rPr>
        <w:t>Underline.</w:t>
      </w:r>
    </w:p>
    <w:p w:rsidR="00D652B2" w:rsidRDefault="00D652B2">
      <w:pPr>
        <w:numPr>
          <w:ilvl w:val="0"/>
          <w:numId w:val="5"/>
        </w:numPr>
        <w:ind w:hanging="293"/>
        <w:rPr>
          <w:rFonts w:ascii="Comic Sans MS" w:hAnsi="Comic Sans MS"/>
        </w:rPr>
      </w:pPr>
      <w:r>
        <w:rPr>
          <w:rFonts w:ascii="Comic Sans MS" w:hAnsi="Comic Sans MS"/>
        </w:rPr>
        <w:t xml:space="preserve">Row 1, Column 3=Type in </w:t>
      </w:r>
      <w:r w:rsidR="00362AC9">
        <w:rPr>
          <w:rFonts w:ascii="Comic Sans MS" w:hAnsi="Comic Sans MS"/>
        </w:rPr>
        <w:t>your favorite hobby</w:t>
      </w:r>
      <w:r>
        <w:rPr>
          <w:rFonts w:ascii="Comic Sans MS" w:hAnsi="Comic Sans MS"/>
        </w:rPr>
        <w:t xml:space="preserve">. </w:t>
      </w:r>
      <w:r>
        <w:rPr>
          <w:rFonts w:ascii="Comic Sans MS" w:hAnsi="Comic Sans MS"/>
          <w:b/>
        </w:rPr>
        <w:t xml:space="preserve">Bold </w:t>
      </w:r>
      <w:r>
        <w:rPr>
          <w:rFonts w:ascii="Comic Sans MS" w:hAnsi="Comic Sans MS"/>
        </w:rPr>
        <w:t>and</w:t>
      </w:r>
      <w:r w:rsidR="00362AC9">
        <w:rPr>
          <w:rFonts w:ascii="Comic Sans MS" w:hAnsi="Comic Sans MS"/>
        </w:rPr>
        <w:t xml:space="preserve"> </w:t>
      </w:r>
      <w:r w:rsidR="00362AC9">
        <w:rPr>
          <w:rFonts w:ascii="Comic Sans MS" w:hAnsi="Comic Sans MS"/>
          <w:i/>
        </w:rPr>
        <w:t>Italicize</w:t>
      </w:r>
      <w:r>
        <w:rPr>
          <w:rFonts w:ascii="Comic Sans MS" w:hAnsi="Comic Sans MS"/>
        </w:rPr>
        <w:t>.</w:t>
      </w:r>
    </w:p>
    <w:p w:rsidR="00D652B2" w:rsidRDefault="00D652B2">
      <w:pPr>
        <w:numPr>
          <w:ilvl w:val="0"/>
          <w:numId w:val="5"/>
        </w:numPr>
        <w:ind w:hanging="293"/>
        <w:rPr>
          <w:rFonts w:ascii="Comic Sans MS" w:hAnsi="Comic Sans MS"/>
        </w:rPr>
      </w:pPr>
      <w:r>
        <w:rPr>
          <w:rFonts w:ascii="Comic Sans MS" w:hAnsi="Comic Sans MS"/>
        </w:rPr>
        <w:t xml:space="preserve">Row 2, Column 1=Type in </w:t>
      </w:r>
      <w:r w:rsidR="00362AC9">
        <w:rPr>
          <w:rFonts w:ascii="Comic Sans MS" w:hAnsi="Comic Sans MS"/>
        </w:rPr>
        <w:t>what you would like for your next birthday</w:t>
      </w:r>
      <w:r>
        <w:rPr>
          <w:rFonts w:ascii="Comic Sans MS" w:hAnsi="Comic Sans MS"/>
        </w:rPr>
        <w:t>.</w:t>
      </w:r>
      <w:r w:rsidR="00362AC9">
        <w:rPr>
          <w:rFonts w:ascii="Comic Sans MS" w:hAnsi="Comic Sans MS"/>
        </w:rPr>
        <w:t xml:space="preserve"> Change font to </w:t>
      </w:r>
      <w:r w:rsidR="00362AC9" w:rsidRPr="00362AC9">
        <w:rPr>
          <w:rFonts w:ascii="Comic Sans MS" w:hAnsi="Comic Sans MS"/>
          <w:color w:val="FF0000"/>
        </w:rPr>
        <w:t>red</w:t>
      </w:r>
    </w:p>
    <w:p w:rsidR="00D652B2" w:rsidRDefault="00D652B2">
      <w:pPr>
        <w:numPr>
          <w:ilvl w:val="0"/>
          <w:numId w:val="5"/>
        </w:numPr>
        <w:ind w:hanging="293"/>
        <w:rPr>
          <w:rFonts w:ascii="Comic Sans MS" w:hAnsi="Comic Sans MS"/>
        </w:rPr>
      </w:pPr>
      <w:r>
        <w:rPr>
          <w:rFonts w:ascii="Comic Sans MS" w:hAnsi="Comic Sans MS"/>
        </w:rPr>
        <w:t xml:space="preserve">Row 3, Column 2=Type in </w:t>
      </w:r>
      <w:r w:rsidR="00362AC9">
        <w:rPr>
          <w:rFonts w:ascii="Comic Sans MS" w:hAnsi="Comic Sans MS"/>
        </w:rPr>
        <w:t>your birthday (</w:t>
      </w:r>
      <w:r w:rsidR="009E4EB8">
        <w:rPr>
          <w:rFonts w:ascii="Comic Sans MS" w:hAnsi="Comic Sans MS"/>
        </w:rPr>
        <w:t>MM/DD</w:t>
      </w:r>
      <w:r w:rsidR="00362AC9">
        <w:rPr>
          <w:rFonts w:ascii="Comic Sans MS" w:hAnsi="Comic Sans MS"/>
        </w:rPr>
        <w:t>/YYYY)</w:t>
      </w:r>
      <w:r>
        <w:rPr>
          <w:rFonts w:ascii="Comic Sans MS" w:hAnsi="Comic Sans MS"/>
        </w:rPr>
        <w:t>.</w:t>
      </w:r>
    </w:p>
    <w:p w:rsidR="00D652B2" w:rsidRDefault="00D652B2">
      <w:pPr>
        <w:numPr>
          <w:ilvl w:val="0"/>
          <w:numId w:val="5"/>
        </w:numPr>
        <w:ind w:hanging="293"/>
        <w:rPr>
          <w:rFonts w:ascii="Comic Sans MS" w:hAnsi="Comic Sans MS"/>
        </w:rPr>
      </w:pPr>
      <w:r>
        <w:rPr>
          <w:rFonts w:ascii="Comic Sans MS" w:hAnsi="Comic Sans MS"/>
        </w:rPr>
        <w:t>Row 4, Column 3=</w:t>
      </w:r>
      <w:r w:rsidR="00362AC9" w:rsidRPr="00362AC9">
        <w:rPr>
          <w:rFonts w:ascii="Comic Sans MS" w:hAnsi="Comic Sans MS"/>
        </w:rPr>
        <w:t xml:space="preserve"> </w:t>
      </w:r>
      <w:r w:rsidR="00362AC9">
        <w:rPr>
          <w:rFonts w:ascii="Comic Sans MS" w:hAnsi="Comic Sans MS"/>
        </w:rPr>
        <w:t>Type in the name of your best friend</w:t>
      </w:r>
      <w:r>
        <w:rPr>
          <w:rFonts w:ascii="Comic Sans MS" w:hAnsi="Comic Sans MS"/>
        </w:rPr>
        <w:t>.</w:t>
      </w:r>
    </w:p>
    <w:p w:rsidR="00D652B2" w:rsidRDefault="00D652B2">
      <w:pPr>
        <w:numPr>
          <w:ilvl w:val="0"/>
          <w:numId w:val="5"/>
        </w:numPr>
        <w:ind w:hanging="293"/>
        <w:rPr>
          <w:rFonts w:ascii="Comic Sans MS" w:hAnsi="Comic Sans MS"/>
        </w:rPr>
      </w:pPr>
      <w:r>
        <w:rPr>
          <w:rFonts w:ascii="Comic Sans MS" w:hAnsi="Comic Sans MS"/>
        </w:rPr>
        <w:t xml:space="preserve">Merge Row </w:t>
      </w:r>
      <w:r w:rsidR="00C6369C">
        <w:rPr>
          <w:rFonts w:ascii="Comic Sans MS" w:hAnsi="Comic Sans MS"/>
        </w:rPr>
        <w:t>1</w:t>
      </w:r>
      <w:r>
        <w:rPr>
          <w:rFonts w:ascii="Comic Sans MS" w:hAnsi="Comic Sans MS"/>
        </w:rPr>
        <w:t xml:space="preserve">, Column </w:t>
      </w:r>
      <w:r w:rsidR="00C6369C">
        <w:rPr>
          <w:rFonts w:ascii="Comic Sans MS" w:hAnsi="Comic Sans MS"/>
        </w:rPr>
        <w:t>1</w:t>
      </w:r>
      <w:r>
        <w:rPr>
          <w:rFonts w:ascii="Comic Sans MS" w:hAnsi="Comic Sans MS"/>
        </w:rPr>
        <w:t xml:space="preserve"> and Column </w:t>
      </w:r>
      <w:r w:rsidR="00C6369C">
        <w:rPr>
          <w:rFonts w:ascii="Comic Sans MS" w:hAnsi="Comic Sans MS"/>
        </w:rPr>
        <w:t>2.</w:t>
      </w:r>
    </w:p>
    <w:p w:rsidR="00D652B2" w:rsidRDefault="00D652B2">
      <w:pPr>
        <w:rPr>
          <w:rFonts w:ascii="Comic Sans MS" w:hAnsi="Comic Sans MS"/>
        </w:rPr>
      </w:pPr>
    </w:p>
    <w:p w:rsidR="00D652B2" w:rsidRDefault="00D652B2">
      <w:pPr>
        <w:numPr>
          <w:ilvl w:val="0"/>
          <w:numId w:val="6"/>
        </w:numPr>
        <w:ind w:hanging="260"/>
        <w:rPr>
          <w:rFonts w:ascii="Comic Sans MS" w:hAnsi="Comic Sans MS"/>
        </w:rPr>
      </w:pPr>
      <w:r>
        <w:rPr>
          <w:rFonts w:ascii="Comic Sans MS" w:hAnsi="Comic Sans MS"/>
        </w:rPr>
        <w:lastRenderedPageBreak/>
        <w:t xml:space="preserve">Make a bulleted list below of 5 of your favorite bands/singers. To do this type one thing on each line. Then highlight your list and click on the </w:t>
      </w:r>
      <w:r w:rsidR="006A0BB7">
        <w:rPr>
          <w:rFonts w:ascii="Comic Sans MS" w:hAnsi="Comic Sans MS"/>
          <w:noProof/>
        </w:rPr>
        <w:drawing>
          <wp:inline distT="0" distB="0" distL="0" distR="0">
            <wp:extent cx="469900" cy="2540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69900" cy="254000"/>
                    </a:xfrm>
                    <a:prstGeom prst="rect">
                      <a:avLst/>
                    </a:prstGeom>
                    <a:noFill/>
                    <a:ln w="12700" cap="flat">
                      <a:noFill/>
                      <a:miter lim="800000"/>
                      <a:headEnd/>
                      <a:tailEnd/>
                    </a:ln>
                  </pic:spPr>
                </pic:pic>
              </a:graphicData>
            </a:graphic>
          </wp:inline>
        </w:drawing>
      </w:r>
      <w:r>
        <w:rPr>
          <w:rFonts w:ascii="Comic Sans MS" w:hAnsi="Comic Sans MS"/>
        </w:rPr>
        <w:t>button on the Home tab.  To personalize your bullet, click on the down arrow beside the icon. Choose one from the list.</w:t>
      </w:r>
      <w:r>
        <w:rPr>
          <w:rFonts w:ascii="Comic Sans MS" w:hAnsi="Comic Sans MS"/>
        </w:rPr>
        <w:cr/>
      </w:r>
      <w:r>
        <w:rPr>
          <w:rFonts w:ascii="Comic Sans MS" w:hAnsi="Comic Sans MS"/>
        </w:rPr>
        <w:cr/>
      </w:r>
      <w:r>
        <w:rPr>
          <w:rFonts w:ascii="Comic Sans MS" w:hAnsi="Comic Sans MS"/>
        </w:rPr>
        <w:cr/>
      </w:r>
    </w:p>
    <w:p w:rsidR="00D652B2" w:rsidRDefault="00D652B2">
      <w:pPr>
        <w:numPr>
          <w:ilvl w:val="0"/>
          <w:numId w:val="6"/>
        </w:numPr>
        <w:ind w:hanging="260"/>
        <w:rPr>
          <w:rFonts w:ascii="Comic Sans MS" w:hAnsi="Comic Sans MS"/>
        </w:rPr>
      </w:pPr>
      <w:r>
        <w:rPr>
          <w:rFonts w:ascii="Comic Sans MS" w:hAnsi="Comic Sans MS"/>
        </w:rPr>
        <w:t>Make a bulleted list below of your favorite 5 Actors/Actresses. This time personalize your bullet by pressing the down arrow beside the icon and choose Define New Bullet. Click on Symbol on the window. Change the font to either Symbol or Wingdings 1, 2, or 3. Click on a symbol to select and click OK. Then click OK until you are out of the Bulleted List window.</w:t>
      </w:r>
    </w:p>
    <w:p w:rsidR="00D652B2" w:rsidRDefault="00D652B2">
      <w:pPr>
        <w:rPr>
          <w:rFonts w:ascii="Comic Sans MS" w:hAnsi="Comic Sans MS"/>
        </w:rPr>
      </w:pPr>
    </w:p>
    <w:p w:rsidR="00D652B2" w:rsidRDefault="00D652B2">
      <w:pPr>
        <w:rPr>
          <w:rFonts w:ascii="Comic Sans MS" w:hAnsi="Comic Sans MS"/>
        </w:rPr>
      </w:pPr>
    </w:p>
    <w:p w:rsidR="00D652B2" w:rsidRDefault="00D652B2">
      <w:pPr>
        <w:rPr>
          <w:rFonts w:ascii="Comic Sans MS" w:hAnsi="Comic Sans MS"/>
        </w:rPr>
      </w:pPr>
    </w:p>
    <w:p w:rsidR="00D652B2" w:rsidRDefault="00D652B2">
      <w:pPr>
        <w:numPr>
          <w:ilvl w:val="0"/>
          <w:numId w:val="7"/>
        </w:numPr>
        <w:ind w:hanging="400"/>
        <w:rPr>
          <w:rFonts w:ascii="Comic Sans MS" w:hAnsi="Comic Sans MS"/>
        </w:rPr>
      </w:pPr>
      <w:r>
        <w:rPr>
          <w:rFonts w:ascii="Comic Sans MS" w:hAnsi="Comic Sans MS"/>
        </w:rPr>
        <w:t xml:space="preserve">Pick your favorite actor/actress from your list, and </w:t>
      </w:r>
      <w:r>
        <w:rPr>
          <w:rFonts w:ascii="Comic Sans MS" w:hAnsi="Comic Sans MS"/>
          <w:u w:val="single"/>
        </w:rPr>
        <w:t>underline</w:t>
      </w:r>
      <w:r>
        <w:rPr>
          <w:rFonts w:ascii="Comic Sans MS" w:hAnsi="Comic Sans MS"/>
        </w:rPr>
        <w:t xml:space="preserve"> it and change </w:t>
      </w:r>
      <w:proofErr w:type="spellStart"/>
      <w:proofErr w:type="gramStart"/>
      <w:r>
        <w:rPr>
          <w:rFonts w:ascii="Comic Sans MS" w:hAnsi="Comic Sans MS"/>
        </w:rPr>
        <w:t>it’s</w:t>
      </w:r>
      <w:proofErr w:type="spellEnd"/>
      <w:proofErr w:type="gramEnd"/>
      <w:r>
        <w:rPr>
          <w:rFonts w:ascii="Comic Sans MS" w:hAnsi="Comic Sans MS"/>
        </w:rPr>
        <w:t xml:space="preserve"> color.  </w:t>
      </w:r>
    </w:p>
    <w:p w:rsidR="00D652B2" w:rsidRDefault="00D652B2">
      <w:pPr>
        <w:numPr>
          <w:ilvl w:val="0"/>
          <w:numId w:val="7"/>
        </w:numPr>
        <w:ind w:hanging="400"/>
        <w:rPr>
          <w:rFonts w:ascii="Comic Sans MS" w:hAnsi="Comic Sans MS"/>
        </w:rPr>
      </w:pPr>
      <w:r>
        <w:rPr>
          <w:rFonts w:ascii="Comic Sans MS" w:hAnsi="Comic Sans MS"/>
        </w:rPr>
        <w:t xml:space="preserve">Pick your favorite band/singer from your list, and </w:t>
      </w:r>
      <w:r>
        <w:rPr>
          <w:rFonts w:ascii="Comic Sans MS" w:hAnsi="Comic Sans MS"/>
          <w:b/>
        </w:rPr>
        <w:t>bold</w:t>
      </w:r>
      <w:r>
        <w:rPr>
          <w:rFonts w:ascii="Comic Sans MS" w:hAnsi="Comic Sans MS"/>
        </w:rPr>
        <w:t xml:space="preserve"> it and change </w:t>
      </w:r>
      <w:proofErr w:type="spellStart"/>
      <w:proofErr w:type="gramStart"/>
      <w:r>
        <w:rPr>
          <w:rFonts w:ascii="Comic Sans MS" w:hAnsi="Comic Sans MS"/>
        </w:rPr>
        <w:t>it’s</w:t>
      </w:r>
      <w:proofErr w:type="spellEnd"/>
      <w:proofErr w:type="gramEnd"/>
      <w:r>
        <w:rPr>
          <w:rFonts w:ascii="Comic Sans MS" w:hAnsi="Comic Sans MS"/>
        </w:rPr>
        <w:t xml:space="preserve"> color.</w:t>
      </w:r>
    </w:p>
    <w:p w:rsidR="00D652B2" w:rsidRDefault="00D652B2">
      <w:pPr>
        <w:rPr>
          <w:rFonts w:ascii="Comic Sans MS" w:hAnsi="Comic Sans MS"/>
        </w:rPr>
      </w:pPr>
    </w:p>
    <w:p w:rsidR="00D652B2" w:rsidRDefault="00D652B2">
      <w:pPr>
        <w:rPr>
          <w:rFonts w:ascii="Comic Sans MS" w:hAnsi="Comic Sans MS"/>
        </w:rPr>
      </w:pPr>
      <w:r>
        <w:rPr>
          <w:rFonts w:ascii="Comic Sans MS" w:hAnsi="Comic Sans MS"/>
        </w:rPr>
        <w:t>13.   Use the thesaurus to find one synonym for each of the words below.  Type the synonym next to the word.</w:t>
      </w:r>
    </w:p>
    <w:p w:rsidR="00D652B2" w:rsidRDefault="00D652B2">
      <w:pPr>
        <w:rPr>
          <w:rFonts w:ascii="Comic Sans MS" w:hAnsi="Comic Sans MS"/>
        </w:rPr>
      </w:pPr>
    </w:p>
    <w:p w:rsidR="00D652B2" w:rsidRDefault="00D652B2">
      <w:pPr>
        <w:rPr>
          <w:rFonts w:ascii="Comic Sans MS" w:hAnsi="Comic Sans MS"/>
        </w:rPr>
      </w:pPr>
      <w:r>
        <w:rPr>
          <w:rFonts w:ascii="Comic Sans MS" w:hAnsi="Comic Sans MS"/>
        </w:rPr>
        <w:t>Sad</w:t>
      </w:r>
    </w:p>
    <w:p w:rsidR="00D652B2" w:rsidRDefault="00D652B2">
      <w:pPr>
        <w:rPr>
          <w:rFonts w:ascii="Comic Sans MS" w:hAnsi="Comic Sans MS"/>
        </w:rPr>
      </w:pPr>
      <w:r>
        <w:rPr>
          <w:rFonts w:ascii="Comic Sans MS" w:hAnsi="Comic Sans MS"/>
        </w:rPr>
        <w:t>Sweet</w:t>
      </w:r>
    </w:p>
    <w:p w:rsidR="00D652B2" w:rsidRDefault="00D652B2">
      <w:pPr>
        <w:rPr>
          <w:rFonts w:ascii="Comic Sans MS" w:hAnsi="Comic Sans MS"/>
        </w:rPr>
      </w:pPr>
      <w:r>
        <w:rPr>
          <w:rFonts w:ascii="Comic Sans MS" w:hAnsi="Comic Sans MS"/>
        </w:rPr>
        <w:t>Long</w:t>
      </w:r>
    </w:p>
    <w:p w:rsidR="00D652B2" w:rsidRDefault="00D652B2">
      <w:pPr>
        <w:rPr>
          <w:rFonts w:ascii="Comic Sans MS" w:hAnsi="Comic Sans MS"/>
        </w:rPr>
      </w:pPr>
      <w:r>
        <w:rPr>
          <w:rFonts w:ascii="Comic Sans MS" w:hAnsi="Comic Sans MS"/>
        </w:rPr>
        <w:t>Jump</w:t>
      </w:r>
    </w:p>
    <w:p w:rsidR="00D652B2" w:rsidRDefault="00D652B2">
      <w:pPr>
        <w:rPr>
          <w:rFonts w:ascii="Comic Sans MS" w:hAnsi="Comic Sans MS"/>
        </w:rPr>
      </w:pPr>
      <w:r>
        <w:rPr>
          <w:rFonts w:ascii="Comic Sans MS" w:hAnsi="Comic Sans MS"/>
        </w:rPr>
        <w:t>Say</w:t>
      </w:r>
    </w:p>
    <w:p w:rsidR="00D652B2" w:rsidRDefault="00D652B2">
      <w:pPr>
        <w:rPr>
          <w:rFonts w:ascii="Comic Sans MS" w:hAnsi="Comic Sans MS"/>
        </w:rPr>
      </w:pPr>
      <w:r>
        <w:rPr>
          <w:rFonts w:ascii="Comic Sans MS" w:hAnsi="Comic Sans MS"/>
        </w:rPr>
        <w:t>Funny</w:t>
      </w:r>
    </w:p>
    <w:p w:rsidR="00D652B2" w:rsidRDefault="00D652B2">
      <w:pPr>
        <w:rPr>
          <w:rFonts w:ascii="Comic Sans MS" w:hAnsi="Comic Sans MS"/>
        </w:rPr>
      </w:pPr>
      <w:r>
        <w:rPr>
          <w:rFonts w:ascii="Comic Sans MS" w:hAnsi="Comic Sans MS"/>
        </w:rPr>
        <w:t>Different</w:t>
      </w:r>
    </w:p>
    <w:p w:rsidR="00D652B2" w:rsidRDefault="00D652B2">
      <w:pPr>
        <w:rPr>
          <w:rFonts w:ascii="Comic Sans MS" w:hAnsi="Comic Sans MS"/>
        </w:rPr>
      </w:pPr>
      <w:r>
        <w:rPr>
          <w:rFonts w:ascii="Comic Sans MS" w:hAnsi="Comic Sans MS"/>
        </w:rPr>
        <w:t>Annoying</w:t>
      </w:r>
    </w:p>
    <w:p w:rsidR="00D652B2" w:rsidRDefault="00D652B2">
      <w:pPr>
        <w:rPr>
          <w:rFonts w:ascii="Comic Sans MS" w:hAnsi="Comic Sans MS"/>
        </w:rPr>
      </w:pPr>
      <w:r>
        <w:rPr>
          <w:rFonts w:ascii="Comic Sans MS" w:hAnsi="Comic Sans MS"/>
        </w:rPr>
        <w:t>Crazy</w:t>
      </w:r>
    </w:p>
    <w:p w:rsidR="00D652B2" w:rsidRDefault="00D652B2">
      <w:pPr>
        <w:rPr>
          <w:rFonts w:ascii="Comic Sans MS" w:hAnsi="Comic Sans MS"/>
        </w:rPr>
      </w:pPr>
      <w:r>
        <w:rPr>
          <w:rFonts w:ascii="Comic Sans MS" w:hAnsi="Comic Sans MS"/>
        </w:rPr>
        <w:t>Bright</w:t>
      </w:r>
    </w:p>
    <w:p w:rsidR="00D652B2" w:rsidRDefault="00D652B2">
      <w:pPr>
        <w:rPr>
          <w:rFonts w:ascii="Comic Sans MS" w:hAnsi="Comic Sans MS"/>
        </w:rPr>
      </w:pPr>
    </w:p>
    <w:p w:rsidR="00D652B2" w:rsidRDefault="00D652B2">
      <w:pPr>
        <w:numPr>
          <w:ilvl w:val="0"/>
          <w:numId w:val="8"/>
        </w:numPr>
        <w:ind w:hanging="400"/>
        <w:rPr>
          <w:rFonts w:ascii="Comic Sans MS" w:hAnsi="Comic Sans MS"/>
        </w:rPr>
      </w:pPr>
      <w:r>
        <w:rPr>
          <w:rFonts w:ascii="Comic Sans MS" w:hAnsi="Comic Sans MS"/>
        </w:rPr>
        <w:t>Use the word count feature to tell me how many words are on this page. To use the word count feature, click the Review tab and choose Word Count. The number can be found beside the Words Row.</w:t>
      </w:r>
      <w:r>
        <w:rPr>
          <w:rFonts w:ascii="Comic Sans MS" w:hAnsi="Comic Sans MS"/>
        </w:rPr>
        <w:cr/>
      </w:r>
    </w:p>
    <w:p w:rsidR="00D652B2" w:rsidRDefault="00D652B2">
      <w:pPr>
        <w:numPr>
          <w:ilvl w:val="0"/>
          <w:numId w:val="8"/>
        </w:numPr>
        <w:ind w:hanging="400"/>
        <w:rPr>
          <w:rFonts w:ascii="Comic Sans MS" w:hAnsi="Comic Sans MS"/>
        </w:rPr>
      </w:pPr>
      <w:r>
        <w:rPr>
          <w:rFonts w:ascii="Comic Sans MS" w:hAnsi="Comic Sans MS"/>
        </w:rPr>
        <w:t xml:space="preserve">In the Rectangle below, use </w:t>
      </w:r>
      <w:proofErr w:type="gramStart"/>
      <w:r>
        <w:rPr>
          <w:rFonts w:ascii="Comic Sans MS" w:hAnsi="Comic Sans MS"/>
        </w:rPr>
        <w:t>Shapes</w:t>
      </w:r>
      <w:proofErr w:type="gramEnd"/>
      <w:r>
        <w:rPr>
          <w:rFonts w:ascii="Comic Sans MS" w:hAnsi="Comic Sans MS"/>
        </w:rPr>
        <w:t xml:space="preserve"> to Draw your name using shapes.</w:t>
      </w:r>
      <w:r>
        <w:rPr>
          <w:rFonts w:ascii="Comic Sans MS" w:hAnsi="Comic Sans MS"/>
        </w:rPr>
        <w:cr/>
      </w:r>
    </w:p>
    <w:tbl>
      <w:tblPr>
        <w:tblW w:w="0" w:type="auto"/>
        <w:tblInd w:w="10" w:type="dxa"/>
        <w:shd w:val="clear" w:color="auto" w:fill="FFFFFF"/>
        <w:tblLayout w:type="fixed"/>
        <w:tblLook w:val="0000"/>
      </w:tblPr>
      <w:tblGrid>
        <w:gridCol w:w="8620"/>
      </w:tblGrid>
      <w:tr w:rsidR="00D652B2">
        <w:trPr>
          <w:cantSplit/>
          <w:trHeight w:val="4080"/>
        </w:trPr>
        <w:tc>
          <w:tcPr>
            <w:tcW w:w="8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652B2" w:rsidRDefault="00D652B2">
            <w:pPr>
              <w:pStyle w:val="Body"/>
            </w:pPr>
          </w:p>
        </w:tc>
      </w:tr>
    </w:tbl>
    <w:p w:rsidR="000C6AE5" w:rsidRDefault="000C6AE5" w:rsidP="000C6AE5">
      <w:pPr>
        <w:ind w:left="400"/>
        <w:rPr>
          <w:rFonts w:ascii="Comic Sans MS" w:hAnsi="Comic Sans MS"/>
        </w:rPr>
      </w:pPr>
    </w:p>
    <w:p w:rsidR="00D652B2" w:rsidRDefault="00D652B2">
      <w:pPr>
        <w:numPr>
          <w:ilvl w:val="0"/>
          <w:numId w:val="8"/>
        </w:numPr>
        <w:ind w:hanging="400"/>
        <w:rPr>
          <w:rFonts w:ascii="Comic Sans MS" w:hAnsi="Comic Sans MS"/>
        </w:rPr>
      </w:pPr>
      <w:r>
        <w:rPr>
          <w:rFonts w:ascii="Comic Sans MS" w:hAnsi="Comic Sans MS"/>
        </w:rPr>
        <w:t>Using WordArt, create the name of your favor</w:t>
      </w:r>
      <w:r w:rsidR="000C6AE5">
        <w:rPr>
          <w:rFonts w:ascii="Comic Sans MS" w:hAnsi="Comic Sans MS"/>
        </w:rPr>
        <w:t xml:space="preserve">ite teacher in the box </w:t>
      </w:r>
      <w:r w:rsidR="000C6AE5">
        <w:rPr>
          <w:rFonts w:ascii="Comic Sans MS" w:hAnsi="Comic Sans MS"/>
        </w:rPr>
        <w:cr/>
        <w:t>below:</w:t>
      </w:r>
    </w:p>
    <w:tbl>
      <w:tblPr>
        <w:tblW w:w="0" w:type="auto"/>
        <w:tblInd w:w="10" w:type="dxa"/>
        <w:shd w:val="clear" w:color="auto" w:fill="FFFFFF"/>
        <w:tblLayout w:type="fixed"/>
        <w:tblLook w:val="0000"/>
      </w:tblPr>
      <w:tblGrid>
        <w:gridCol w:w="8620"/>
      </w:tblGrid>
      <w:tr w:rsidR="00D652B2">
        <w:trPr>
          <w:cantSplit/>
          <w:trHeight w:val="4080"/>
        </w:trPr>
        <w:tc>
          <w:tcPr>
            <w:tcW w:w="8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652B2" w:rsidRDefault="00D652B2">
            <w:pPr>
              <w:pStyle w:val="Body"/>
            </w:pPr>
          </w:p>
        </w:tc>
      </w:tr>
    </w:tbl>
    <w:p w:rsidR="000C6AE5" w:rsidRDefault="000C6AE5" w:rsidP="000C6AE5">
      <w:pPr>
        <w:ind w:left="400"/>
        <w:rPr>
          <w:rFonts w:ascii="Comic Sans MS" w:hAnsi="Comic Sans MS"/>
        </w:rPr>
      </w:pPr>
    </w:p>
    <w:p w:rsidR="00D652B2" w:rsidRDefault="00D652B2">
      <w:pPr>
        <w:numPr>
          <w:ilvl w:val="0"/>
          <w:numId w:val="8"/>
        </w:numPr>
        <w:ind w:hanging="400"/>
        <w:rPr>
          <w:rFonts w:ascii="Comic Sans MS" w:hAnsi="Comic Sans MS"/>
        </w:rPr>
      </w:pPr>
      <w:r>
        <w:rPr>
          <w:rFonts w:ascii="Comic Sans MS" w:hAnsi="Comic Sans MS"/>
        </w:rPr>
        <w:t>Using ClipArt, insert a picture of your fa</w:t>
      </w:r>
      <w:r w:rsidR="000C6AE5">
        <w:rPr>
          <w:rFonts w:ascii="Comic Sans MS" w:hAnsi="Comic Sans MS"/>
        </w:rPr>
        <w:t>vorite animal in the box below:</w:t>
      </w:r>
    </w:p>
    <w:tbl>
      <w:tblPr>
        <w:tblW w:w="0" w:type="auto"/>
        <w:tblInd w:w="10" w:type="dxa"/>
        <w:shd w:val="clear" w:color="auto" w:fill="FFFFFF"/>
        <w:tblLayout w:type="fixed"/>
        <w:tblLook w:val="0000"/>
      </w:tblPr>
      <w:tblGrid>
        <w:gridCol w:w="8620"/>
      </w:tblGrid>
      <w:tr w:rsidR="00D652B2">
        <w:trPr>
          <w:cantSplit/>
          <w:trHeight w:val="4080"/>
        </w:trPr>
        <w:tc>
          <w:tcPr>
            <w:tcW w:w="8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652B2" w:rsidRDefault="00D652B2">
            <w:pPr>
              <w:pStyle w:val="Body"/>
            </w:pPr>
          </w:p>
        </w:tc>
      </w:tr>
    </w:tbl>
    <w:p w:rsidR="000C6AE5" w:rsidRDefault="000C6AE5" w:rsidP="000C6AE5">
      <w:pPr>
        <w:ind w:left="400"/>
        <w:rPr>
          <w:rFonts w:ascii="Comic Sans MS" w:hAnsi="Comic Sans MS"/>
        </w:rPr>
      </w:pPr>
    </w:p>
    <w:p w:rsidR="00D652B2" w:rsidRDefault="00D652B2">
      <w:pPr>
        <w:numPr>
          <w:ilvl w:val="0"/>
          <w:numId w:val="8"/>
        </w:numPr>
        <w:ind w:hanging="400"/>
        <w:rPr>
          <w:rFonts w:ascii="Comic Sans MS" w:hAnsi="Comic Sans MS"/>
        </w:rPr>
      </w:pPr>
      <w:r>
        <w:rPr>
          <w:rFonts w:ascii="Comic Sans MS" w:hAnsi="Comic Sans MS"/>
        </w:rPr>
        <w:t>Go out on the internet and find a picture of your favorite sports team. Ins</w:t>
      </w:r>
      <w:r w:rsidR="000C6AE5">
        <w:rPr>
          <w:rFonts w:ascii="Comic Sans MS" w:hAnsi="Comic Sans MS"/>
        </w:rPr>
        <w:t>ert a picture in the box below:</w:t>
      </w:r>
    </w:p>
    <w:tbl>
      <w:tblPr>
        <w:tblW w:w="0" w:type="auto"/>
        <w:tblInd w:w="10" w:type="dxa"/>
        <w:shd w:val="clear" w:color="auto" w:fill="FFFFFF"/>
        <w:tblLayout w:type="fixed"/>
        <w:tblLook w:val="0000"/>
      </w:tblPr>
      <w:tblGrid>
        <w:gridCol w:w="8620"/>
      </w:tblGrid>
      <w:tr w:rsidR="00D652B2">
        <w:trPr>
          <w:cantSplit/>
          <w:trHeight w:val="4080"/>
        </w:trPr>
        <w:tc>
          <w:tcPr>
            <w:tcW w:w="8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652B2" w:rsidRDefault="00D652B2">
            <w:pPr>
              <w:pStyle w:val="Body"/>
            </w:pPr>
          </w:p>
        </w:tc>
      </w:tr>
    </w:tbl>
    <w:p w:rsidR="00D652B2" w:rsidRDefault="00D652B2">
      <w:pPr>
        <w:rPr>
          <w:rFonts w:eastAsia="Times New Roman"/>
          <w:color w:val="auto"/>
          <w:sz w:val="20"/>
        </w:rPr>
      </w:pPr>
    </w:p>
    <w:sectPr w:rsidR="00D652B2" w:rsidSect="006967E0">
      <w:headerReference w:type="even" r:id="rId8"/>
      <w:headerReference w:type="default" r:id="rId9"/>
      <w:footerReference w:type="even" r:id="rId10"/>
      <w:footerReference w:type="default" r:id="rId11"/>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AC9" w:rsidRDefault="00362AC9">
      <w:r>
        <w:separator/>
      </w:r>
    </w:p>
  </w:endnote>
  <w:endnote w:type="continuationSeparator" w:id="0">
    <w:p w:rsidR="00362AC9" w:rsidRDefault="00362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AC9" w:rsidRDefault="00362AC9">
    <w:pPr>
      <w:pStyle w:val="FreeForm"/>
      <w:rPr>
        <w:rFonts w:eastAsia="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AC9" w:rsidRDefault="00362AC9">
    <w:pPr>
      <w:pStyle w:val="FreeForm"/>
      <w:rPr>
        <w:rFonts w:eastAsia="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AC9" w:rsidRDefault="00362AC9">
      <w:r>
        <w:separator/>
      </w:r>
    </w:p>
  </w:footnote>
  <w:footnote w:type="continuationSeparator" w:id="0">
    <w:p w:rsidR="00362AC9" w:rsidRDefault="00362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AC9" w:rsidRDefault="00362AC9">
    <w:pPr>
      <w:pStyle w:val="FreeForm"/>
      <w:rPr>
        <w:rFonts w:eastAsia="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AC9" w:rsidRDefault="00362AC9">
    <w:pPr>
      <w:pStyle w:val="FreeForm"/>
      <w:rPr>
        <w:rFonts w:eastAsia="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00000002"/>
    <w:multiLevelType w:val="multilevel"/>
    <w:tmpl w:val="894EE874"/>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00000003"/>
    <w:multiLevelType w:val="multilevel"/>
    <w:tmpl w:val="894EE875"/>
    <w:lvl w:ilvl="0">
      <w:start w:val="1"/>
      <w:numFmt w:val="upperLetter"/>
      <w:lvlText w:val="%1."/>
      <w:lvlJc w:val="left"/>
      <w:pPr>
        <w:tabs>
          <w:tab w:val="num" w:pos="846"/>
        </w:tabs>
        <w:ind w:left="846" w:firstLine="0"/>
      </w:pPr>
      <w:rPr>
        <w:rFonts w:hint="default"/>
        <w:position w:val="0"/>
      </w:rPr>
    </w:lvl>
    <w:lvl w:ilvl="1">
      <w:start w:val="1"/>
      <w:numFmt w:val="upperLetter"/>
      <w:lvlText w:val="%2."/>
      <w:lvlJc w:val="left"/>
      <w:pPr>
        <w:tabs>
          <w:tab w:val="num" w:pos="846"/>
        </w:tabs>
        <w:ind w:left="846" w:firstLine="720"/>
      </w:pPr>
      <w:rPr>
        <w:rFonts w:hint="default"/>
        <w:position w:val="0"/>
      </w:rPr>
    </w:lvl>
    <w:lvl w:ilvl="2">
      <w:start w:val="1"/>
      <w:numFmt w:val="upperLetter"/>
      <w:lvlText w:val="%3."/>
      <w:lvlJc w:val="left"/>
      <w:pPr>
        <w:tabs>
          <w:tab w:val="num" w:pos="846"/>
        </w:tabs>
        <w:ind w:left="846" w:firstLine="1440"/>
      </w:pPr>
      <w:rPr>
        <w:rFonts w:hint="default"/>
        <w:position w:val="0"/>
      </w:rPr>
    </w:lvl>
    <w:lvl w:ilvl="3">
      <w:start w:val="1"/>
      <w:numFmt w:val="upperLetter"/>
      <w:lvlText w:val="%4."/>
      <w:lvlJc w:val="left"/>
      <w:pPr>
        <w:tabs>
          <w:tab w:val="num" w:pos="846"/>
        </w:tabs>
        <w:ind w:left="846" w:firstLine="2160"/>
      </w:pPr>
      <w:rPr>
        <w:rFonts w:hint="default"/>
        <w:position w:val="0"/>
      </w:rPr>
    </w:lvl>
    <w:lvl w:ilvl="4">
      <w:start w:val="1"/>
      <w:numFmt w:val="upperLetter"/>
      <w:lvlText w:val="%5."/>
      <w:lvlJc w:val="left"/>
      <w:pPr>
        <w:tabs>
          <w:tab w:val="num" w:pos="846"/>
        </w:tabs>
        <w:ind w:left="846" w:firstLine="2880"/>
      </w:pPr>
      <w:rPr>
        <w:rFonts w:hint="default"/>
        <w:position w:val="0"/>
      </w:rPr>
    </w:lvl>
    <w:lvl w:ilvl="5">
      <w:start w:val="1"/>
      <w:numFmt w:val="upperLetter"/>
      <w:lvlText w:val="%6."/>
      <w:lvlJc w:val="left"/>
      <w:pPr>
        <w:tabs>
          <w:tab w:val="num" w:pos="846"/>
        </w:tabs>
        <w:ind w:left="846" w:firstLine="3600"/>
      </w:pPr>
      <w:rPr>
        <w:rFonts w:hint="default"/>
        <w:position w:val="0"/>
      </w:rPr>
    </w:lvl>
    <w:lvl w:ilvl="6">
      <w:start w:val="1"/>
      <w:numFmt w:val="upperLetter"/>
      <w:lvlText w:val="%7."/>
      <w:lvlJc w:val="left"/>
      <w:pPr>
        <w:tabs>
          <w:tab w:val="num" w:pos="846"/>
        </w:tabs>
        <w:ind w:left="846" w:firstLine="4320"/>
      </w:pPr>
      <w:rPr>
        <w:rFonts w:hint="default"/>
        <w:position w:val="0"/>
      </w:rPr>
    </w:lvl>
    <w:lvl w:ilvl="7">
      <w:start w:val="1"/>
      <w:numFmt w:val="upperLetter"/>
      <w:lvlText w:val="%8."/>
      <w:lvlJc w:val="left"/>
      <w:pPr>
        <w:tabs>
          <w:tab w:val="num" w:pos="846"/>
        </w:tabs>
        <w:ind w:left="846" w:firstLine="5040"/>
      </w:pPr>
      <w:rPr>
        <w:rFonts w:hint="default"/>
        <w:position w:val="0"/>
      </w:rPr>
    </w:lvl>
    <w:lvl w:ilvl="8">
      <w:start w:val="1"/>
      <w:numFmt w:val="upperLetter"/>
      <w:lvlText w:val="%9."/>
      <w:lvlJc w:val="left"/>
      <w:pPr>
        <w:tabs>
          <w:tab w:val="num" w:pos="846"/>
        </w:tabs>
        <w:ind w:left="846" w:firstLine="5760"/>
      </w:pPr>
      <w:rPr>
        <w:rFonts w:hint="default"/>
        <w:position w:val="0"/>
      </w:rPr>
    </w:lvl>
  </w:abstractNum>
  <w:abstractNum w:abstractNumId="3">
    <w:nsid w:val="00000004"/>
    <w:multiLevelType w:val="multilevel"/>
    <w:tmpl w:val="242AA068"/>
    <w:lvl w:ilvl="0">
      <w:start w:val="7"/>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nsid w:val="00000005"/>
    <w:multiLevelType w:val="multilevel"/>
    <w:tmpl w:val="894EE877"/>
    <w:lvl w:ilvl="0">
      <w:start w:val="2"/>
      <w:numFmt w:val="upperLetter"/>
      <w:lvlText w:val="%1."/>
      <w:lvlJc w:val="left"/>
      <w:pPr>
        <w:tabs>
          <w:tab w:val="num" w:pos="553"/>
        </w:tabs>
        <w:ind w:left="553" w:firstLine="0"/>
      </w:pPr>
      <w:rPr>
        <w:rFonts w:hint="default"/>
        <w:position w:val="0"/>
      </w:rPr>
    </w:lvl>
    <w:lvl w:ilvl="1">
      <w:start w:val="1"/>
      <w:numFmt w:val="upperLetter"/>
      <w:lvlText w:val="%2."/>
      <w:lvlJc w:val="left"/>
      <w:pPr>
        <w:tabs>
          <w:tab w:val="num" w:pos="553"/>
        </w:tabs>
        <w:ind w:left="553" w:firstLine="720"/>
      </w:pPr>
      <w:rPr>
        <w:rFonts w:hint="default"/>
        <w:position w:val="0"/>
      </w:rPr>
    </w:lvl>
    <w:lvl w:ilvl="2">
      <w:start w:val="1"/>
      <w:numFmt w:val="upperLetter"/>
      <w:lvlText w:val="%3."/>
      <w:lvlJc w:val="left"/>
      <w:pPr>
        <w:tabs>
          <w:tab w:val="num" w:pos="553"/>
        </w:tabs>
        <w:ind w:left="553" w:firstLine="1440"/>
      </w:pPr>
      <w:rPr>
        <w:rFonts w:hint="default"/>
        <w:position w:val="0"/>
      </w:rPr>
    </w:lvl>
    <w:lvl w:ilvl="3">
      <w:start w:val="1"/>
      <w:numFmt w:val="upperLetter"/>
      <w:lvlText w:val="%4."/>
      <w:lvlJc w:val="left"/>
      <w:pPr>
        <w:tabs>
          <w:tab w:val="num" w:pos="553"/>
        </w:tabs>
        <w:ind w:left="553" w:firstLine="2160"/>
      </w:pPr>
      <w:rPr>
        <w:rFonts w:hint="default"/>
        <w:position w:val="0"/>
      </w:rPr>
    </w:lvl>
    <w:lvl w:ilvl="4">
      <w:start w:val="1"/>
      <w:numFmt w:val="upperLetter"/>
      <w:lvlText w:val="%5."/>
      <w:lvlJc w:val="left"/>
      <w:pPr>
        <w:tabs>
          <w:tab w:val="num" w:pos="553"/>
        </w:tabs>
        <w:ind w:left="553" w:firstLine="2880"/>
      </w:pPr>
      <w:rPr>
        <w:rFonts w:hint="default"/>
        <w:position w:val="0"/>
      </w:rPr>
    </w:lvl>
    <w:lvl w:ilvl="5">
      <w:start w:val="1"/>
      <w:numFmt w:val="upperLetter"/>
      <w:lvlText w:val="%6."/>
      <w:lvlJc w:val="left"/>
      <w:pPr>
        <w:tabs>
          <w:tab w:val="num" w:pos="553"/>
        </w:tabs>
        <w:ind w:left="553" w:firstLine="3600"/>
      </w:pPr>
      <w:rPr>
        <w:rFonts w:hint="default"/>
        <w:position w:val="0"/>
      </w:rPr>
    </w:lvl>
    <w:lvl w:ilvl="6">
      <w:start w:val="1"/>
      <w:numFmt w:val="upperLetter"/>
      <w:lvlText w:val="%7."/>
      <w:lvlJc w:val="left"/>
      <w:pPr>
        <w:tabs>
          <w:tab w:val="num" w:pos="553"/>
        </w:tabs>
        <w:ind w:left="553" w:firstLine="4320"/>
      </w:pPr>
      <w:rPr>
        <w:rFonts w:hint="default"/>
        <w:position w:val="0"/>
      </w:rPr>
    </w:lvl>
    <w:lvl w:ilvl="7">
      <w:start w:val="1"/>
      <w:numFmt w:val="upperLetter"/>
      <w:lvlText w:val="%8."/>
      <w:lvlJc w:val="left"/>
      <w:pPr>
        <w:tabs>
          <w:tab w:val="num" w:pos="553"/>
        </w:tabs>
        <w:ind w:left="553" w:firstLine="5040"/>
      </w:pPr>
      <w:rPr>
        <w:rFonts w:hint="default"/>
        <w:position w:val="0"/>
      </w:rPr>
    </w:lvl>
    <w:lvl w:ilvl="8">
      <w:start w:val="1"/>
      <w:numFmt w:val="upperLetter"/>
      <w:lvlText w:val="%9."/>
      <w:lvlJc w:val="left"/>
      <w:pPr>
        <w:tabs>
          <w:tab w:val="num" w:pos="553"/>
        </w:tabs>
        <w:ind w:left="553" w:firstLine="5760"/>
      </w:pPr>
      <w:rPr>
        <w:rFonts w:hint="default"/>
        <w:position w:val="0"/>
      </w:rPr>
    </w:lvl>
  </w:abstractNum>
  <w:abstractNum w:abstractNumId="5">
    <w:nsid w:val="00000006"/>
    <w:multiLevelType w:val="multilevel"/>
    <w:tmpl w:val="72C0D3B4"/>
    <w:lvl w:ilvl="0">
      <w:start w:val="8"/>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nsid w:val="00000007"/>
    <w:multiLevelType w:val="multilevel"/>
    <w:tmpl w:val="894EE879"/>
    <w:lvl w:ilvl="0">
      <w:start w:val="1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7">
    <w:nsid w:val="00000008"/>
    <w:multiLevelType w:val="multilevel"/>
    <w:tmpl w:val="894EE87A"/>
    <w:lvl w:ilvl="0">
      <w:start w:val="1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8">
    <w:nsid w:val="331977CE"/>
    <w:multiLevelType w:val="hybridMultilevel"/>
    <w:tmpl w:val="C25238BA"/>
    <w:lvl w:ilvl="0" w:tplc="EBC4860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84092"/>
    <w:multiLevelType w:val="hybridMultilevel"/>
    <w:tmpl w:val="E3DE4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C34DEE"/>
    <w:multiLevelType w:val="hybridMultilevel"/>
    <w:tmpl w:val="C02E4F84"/>
    <w:lvl w:ilvl="0" w:tplc="C4D262B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14BD0"/>
    <w:rsid w:val="000C6AE5"/>
    <w:rsid w:val="000D7711"/>
    <w:rsid w:val="00362AC9"/>
    <w:rsid w:val="00396E39"/>
    <w:rsid w:val="00490F4A"/>
    <w:rsid w:val="004B1A67"/>
    <w:rsid w:val="005412B1"/>
    <w:rsid w:val="006967E0"/>
    <w:rsid w:val="006A0BB7"/>
    <w:rsid w:val="007B597B"/>
    <w:rsid w:val="00801131"/>
    <w:rsid w:val="008C01C6"/>
    <w:rsid w:val="009D79D8"/>
    <w:rsid w:val="009E4EB8"/>
    <w:rsid w:val="00A14BD0"/>
    <w:rsid w:val="00C6369C"/>
    <w:rsid w:val="00D652B2"/>
    <w:rsid w:val="00D67B47"/>
    <w:rsid w:val="00DA76A4"/>
    <w:rsid w:val="00E81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6967E0"/>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967E0"/>
    <w:rPr>
      <w:rFonts w:eastAsia="ヒラギノ角ゴ Pro W3"/>
      <w:color w:val="000000"/>
    </w:rPr>
  </w:style>
  <w:style w:type="paragraph" w:customStyle="1" w:styleId="Body">
    <w:name w:val="Body"/>
    <w:rsid w:val="006967E0"/>
    <w:rPr>
      <w:rFonts w:ascii="Helvetica" w:eastAsia="ヒラギノ角ゴ Pro W3" w:hAnsi="Helvetica"/>
      <w:color w:val="000000"/>
      <w:sz w:val="24"/>
    </w:rPr>
  </w:style>
  <w:style w:type="paragraph" w:styleId="BalloonText">
    <w:name w:val="Balloon Text"/>
    <w:basedOn w:val="Normal"/>
    <w:link w:val="BalloonTextChar"/>
    <w:locked/>
    <w:rsid w:val="00D67B47"/>
    <w:rPr>
      <w:rFonts w:ascii="Tahoma" w:hAnsi="Tahoma" w:cs="Tahoma"/>
      <w:sz w:val="16"/>
      <w:szCs w:val="16"/>
    </w:rPr>
  </w:style>
  <w:style w:type="character" w:customStyle="1" w:styleId="BalloonTextChar">
    <w:name w:val="Balloon Text Char"/>
    <w:basedOn w:val="DefaultParagraphFont"/>
    <w:link w:val="BalloonText"/>
    <w:rsid w:val="00D67B47"/>
    <w:rPr>
      <w:rFonts w:ascii="Tahoma" w:eastAsia="ヒラギノ角ゴ Pro W3" w:hAnsi="Tahoma" w:cs="Tahoma"/>
      <w:color w:val="000000"/>
      <w:sz w:val="16"/>
      <w:szCs w:val="16"/>
    </w:rPr>
  </w:style>
  <w:style w:type="paragraph" w:styleId="ListParagraph">
    <w:name w:val="List Paragraph"/>
    <w:basedOn w:val="Normal"/>
    <w:uiPriority w:val="72"/>
    <w:qFormat/>
    <w:rsid w:val="00362AC9"/>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666</Words>
  <Characters>2865</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Microsoft Word Scavenger Hunt</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Scavenger Hunt</dc:title>
  <dc:creator>ABSS ABSS</dc:creator>
  <cp:lastModifiedBy>mfscd</cp:lastModifiedBy>
  <cp:revision>7</cp:revision>
  <dcterms:created xsi:type="dcterms:W3CDTF">2014-09-02T12:03:00Z</dcterms:created>
  <dcterms:modified xsi:type="dcterms:W3CDTF">2014-10-23T12:42:00Z</dcterms:modified>
</cp:coreProperties>
</file>