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F9" w:rsidRDefault="005563BC">
      <w:pPr>
        <w:spacing w:before="34" w:line="460" w:lineRule="exact"/>
        <w:ind w:left="3211"/>
        <w:rPr>
          <w:rFonts w:ascii="Impact" w:eastAsia="Impact" w:hAnsi="Impact" w:cs="Impact"/>
          <w:sz w:val="40"/>
          <w:szCs w:val="40"/>
        </w:rPr>
      </w:pPr>
      <w:r>
        <w:pict>
          <v:group id="_x0000_s1062" style="position:absolute;left:0;text-align:left;margin-left:54.3pt;margin-top:22.5pt;width:528.2pt;height:38.6pt;z-index:-251664896;mso-position-horizontal-relative:page;mso-position-vertical-relative:page" coordorigin="1086,450" coordsize="10564,772">
            <v:shape id="_x0000_s1086" style="position:absolute;left:1147;top:547;width:10442;height:0" coordorigin="1147,547" coordsize="10442,0" path="m1147,547r10442,e" filled="f" strokecolor="#ccc" strokeweight=".82pt">
              <v:path arrowok="t"/>
            </v:shape>
            <v:shape id="_x0000_s1085" style="position:absolute;left:1154;top:554;width:0;height:562" coordorigin="1154,554" coordsize="0,562" path="m1154,554r,562e" filled="f" strokecolor="#ccc" strokeweight=".82pt">
              <v:path arrowok="t"/>
            </v:shape>
            <v:shape id="_x0000_s1084" style="position:absolute;left:11581;top:554;width:0;height:562" coordorigin="11581,554" coordsize="0,562" path="m11581,554r,562e" filled="f" strokecolor="#ccc" strokeweight=".94pt">
              <v:path arrowok="t"/>
            </v:shape>
            <v:shape id="_x0000_s1083" style="position:absolute;left:1147;top:1123;width:10442;height:0" coordorigin="1147,1123" coordsize="10442,0" path="m1147,1123r10442,e" filled="f" strokecolor="#ccc" strokeweight=".82pt">
              <v:path arrowok="t"/>
            </v:shape>
            <v:shape id="_x0000_s1082" style="position:absolute;left:1162;top:554;width:10411;height:562" coordorigin="1162,554" coordsize="10411,562" path="m1162,1116r10410,l11572,554r-10410,l1162,1116xe" fillcolor="#ccc" stroked="f">
              <v:path arrowok="t"/>
            </v:shape>
            <v:shape id="_x0000_s1081" style="position:absolute;left:1116;top:480;width:10504;height:0" coordorigin="1116,480" coordsize="10504,0" path="m1116,480r10504,e" filled="f" strokeweight="1.54pt">
              <v:path arrowok="t"/>
            </v:shape>
            <v:shape id="_x0000_s1080" style="position:absolute;left:1147;top:535;width:10442;height:0" coordorigin="1147,535" coordsize="10442,0" path="m1147,535r10442,e" filled="f" strokeweight=".82pt">
              <v:path arrowok="t"/>
            </v:shape>
            <v:shape id="_x0000_s1079" style="position:absolute;left:1116;top:535;width:17;height:0" coordorigin="1116,535" coordsize="17,0" path="m1116,535r17,e" filled="f" strokecolor="#ccc" strokeweight=".82pt">
              <v:path arrowok="t"/>
            </v:shape>
            <v:shape id="_x0000_s1078" style="position:absolute;left:11604;top:535;width:17;height:0" coordorigin="11604,535" coordsize="17,0" path="m11604,535r16,e" filled="f" strokecolor="#ccc" strokeweight=".82pt">
              <v:path arrowok="t"/>
            </v:shape>
            <v:shape id="_x0000_s1077" style="position:absolute;left:1116;top:511;width:10504;height:0" coordorigin="1116,511" coordsize="10504,0" path="m1116,511r10504,e" filled="f" strokecolor="#ccc" strokeweight="1.78pt">
              <v:path arrowok="t"/>
            </v:shape>
            <v:shape id="_x0000_s1076" style="position:absolute;left:1147;top:1138;width:10442;height:0" coordorigin="1147,1138" coordsize="10442,0" path="m1147,1138r10442,e" filled="f" strokeweight=".82pt">
              <v:path arrowok="t"/>
            </v:shape>
            <v:shape id="_x0000_s1075" style="position:absolute;left:1116;top:1138;width:17;height:0" coordorigin="1116,1138" coordsize="17,0" path="m1116,1138r17,e" filled="f" strokecolor="#ccc" strokeweight=".82pt">
              <v:path arrowok="t"/>
            </v:shape>
            <v:shape id="_x0000_s1074" style="position:absolute;left:11604;top:1138;width:17;height:0" coordorigin="11604,1138" coordsize="17,0" path="m11604,1138r16,e" filled="f" strokecolor="#ccc" strokeweight=".82pt">
              <v:path arrowok="t"/>
            </v:shape>
            <v:shape id="_x0000_s1073" style="position:absolute;left:1116;top:1160;width:10504;height:0" coordorigin="1116,1160" coordsize="10504,0" path="m1116,1160r10504,e" filled="f" strokecolor="#ccc" strokeweight="1.66pt">
              <v:path arrowok="t"/>
            </v:shape>
            <v:shape id="_x0000_s1072" style="position:absolute;left:1102;top:1177;width:10533;height:0" coordorigin="1102,1177" coordsize="10533,0" path="m1102,1177r10533,e" filled="f" strokecolor="#ccc" strokeweight=".22pt">
              <v:path arrowok="t"/>
            </v:shape>
            <v:shape id="_x0000_s1071" style="position:absolute;left:1133;top:1123;width:10471;height:0" coordorigin="1133,1123" coordsize="10471,0" path="m1133,1123r10471,e" filled="f" strokecolor="#ccc" strokeweight=".82pt">
              <v:path arrowok="t"/>
            </v:shape>
            <v:shape id="_x0000_s1070" style="position:absolute;left:1133;top:550;width:10471;height:0" coordorigin="1133,550" coordsize="10471,0" path="m1133,550r10471,e" filled="f" strokecolor="#ccc" strokeweight=".82pt">
              <v:path arrowok="t"/>
            </v:shape>
            <v:shape id="_x0000_s1069" style="position:absolute;left:1140;top:528;width:0;height:617" coordorigin="1140,528" coordsize="0,617" path="m1140,528r,617e" filled="f" strokeweight=".82pt">
              <v:path arrowok="t"/>
            </v:shape>
            <v:shape id="_x0000_s1068" style="position:absolute;left:1117;top:542;width:0;height:588" coordorigin="1117,542" coordsize="0,588" path="m1117,542r,588e" filled="f" strokecolor="#ccc" strokeweight="1.66pt">
              <v:path arrowok="t"/>
            </v:shape>
            <v:shape id="_x0000_s1067" style="position:absolute;left:11596;top:528;width:0;height:617" coordorigin="11596,528" coordsize="0,617" path="m11596,528r,617e" filled="f" strokeweight=".82pt">
              <v:path arrowok="t"/>
            </v:shape>
            <v:shape id="_x0000_s1066" style="position:absolute;left:11619;top:542;width:0;height:588" coordorigin="11619,542" coordsize="0,588" path="m11619,542r,588e" filled="f" strokecolor="#ccc" strokeweight="1.66pt">
              <v:path arrowok="t"/>
            </v:shape>
            <v:shape id="_x0000_s1065" style="position:absolute;left:1102;top:466;width:0;height:742" coordorigin="1102,466" coordsize="0,742" path="m1102,466r,741e" filled="f" strokeweight="1.54pt">
              <v:path arrowok="t"/>
            </v:shape>
            <v:shape id="_x0000_s1064" style="position:absolute;left:1116;top:1193;width:10504;height:0" coordorigin="1116,1193" coordsize="10504,0" path="m1116,1193r10504,e" filled="f" strokeweight="1.54pt">
              <v:path arrowok="t"/>
            </v:shape>
            <v:shape id="_x0000_s1063" style="position:absolute;left:11635;top:466;width:0;height:742" coordorigin="11635,466" coordsize="0,742" path="m11635,466r,741e" filled="f" strokeweight="1.54pt">
              <v:path arrowok="t"/>
            </v:shape>
            <w10:wrap anchorx="page" anchory="page"/>
          </v:group>
        </w:pict>
      </w:r>
      <w:r>
        <w:rPr>
          <w:rFonts w:ascii="Impact" w:eastAsia="Impact" w:hAnsi="Impact" w:cs="Impact"/>
          <w:position w:val="-3"/>
          <w:sz w:val="40"/>
          <w:szCs w:val="40"/>
        </w:rPr>
        <w:t>U</w:t>
      </w:r>
      <w:r>
        <w:rPr>
          <w:rFonts w:ascii="Impact" w:eastAsia="Impact" w:hAnsi="Impact" w:cs="Impact"/>
          <w:spacing w:val="-2"/>
          <w:position w:val="-3"/>
          <w:sz w:val="40"/>
          <w:szCs w:val="40"/>
        </w:rPr>
        <w:t>N</w:t>
      </w:r>
      <w:r>
        <w:rPr>
          <w:rFonts w:ascii="Impact" w:eastAsia="Impact" w:hAnsi="Impact" w:cs="Impact"/>
          <w:position w:val="-3"/>
          <w:sz w:val="40"/>
          <w:szCs w:val="40"/>
        </w:rPr>
        <w:t xml:space="preserve">IT </w:t>
      </w:r>
      <w:r>
        <w:rPr>
          <w:rFonts w:ascii="Impact" w:eastAsia="Impact" w:hAnsi="Impact" w:cs="Impact"/>
          <w:spacing w:val="-2"/>
          <w:position w:val="-3"/>
          <w:sz w:val="40"/>
          <w:szCs w:val="40"/>
        </w:rPr>
        <w:t>8</w:t>
      </w:r>
      <w:r>
        <w:rPr>
          <w:rFonts w:ascii="Impact" w:eastAsia="Impact" w:hAnsi="Impact" w:cs="Impact"/>
          <w:position w:val="-3"/>
          <w:sz w:val="40"/>
          <w:szCs w:val="40"/>
        </w:rPr>
        <w:t>: MOTIVATI</w:t>
      </w:r>
      <w:r>
        <w:rPr>
          <w:rFonts w:ascii="Impact" w:eastAsia="Impact" w:hAnsi="Impact" w:cs="Impact"/>
          <w:spacing w:val="-2"/>
          <w:position w:val="-3"/>
          <w:sz w:val="40"/>
          <w:szCs w:val="40"/>
        </w:rPr>
        <w:t>O</w:t>
      </w:r>
      <w:r>
        <w:rPr>
          <w:rFonts w:ascii="Impact" w:eastAsia="Impact" w:hAnsi="Impact" w:cs="Impact"/>
          <w:position w:val="-3"/>
          <w:sz w:val="40"/>
          <w:szCs w:val="40"/>
        </w:rPr>
        <w:t>N</w:t>
      </w:r>
      <w:r>
        <w:rPr>
          <w:rFonts w:ascii="Impact" w:eastAsia="Impact" w:hAnsi="Impact" w:cs="Impact"/>
          <w:spacing w:val="-1"/>
          <w:position w:val="-3"/>
          <w:sz w:val="40"/>
          <w:szCs w:val="40"/>
        </w:rPr>
        <w:t xml:space="preserve"> </w:t>
      </w:r>
      <w:r>
        <w:rPr>
          <w:rFonts w:ascii="Impact" w:eastAsia="Impact" w:hAnsi="Impact" w:cs="Impact"/>
          <w:position w:val="-3"/>
          <w:sz w:val="40"/>
          <w:szCs w:val="40"/>
        </w:rPr>
        <w:t>A</w:t>
      </w:r>
      <w:r>
        <w:rPr>
          <w:rFonts w:ascii="Impact" w:eastAsia="Impact" w:hAnsi="Impact" w:cs="Impact"/>
          <w:spacing w:val="-1"/>
          <w:position w:val="-3"/>
          <w:sz w:val="40"/>
          <w:szCs w:val="40"/>
        </w:rPr>
        <w:t>N</w:t>
      </w:r>
      <w:r>
        <w:rPr>
          <w:rFonts w:ascii="Impact" w:eastAsia="Impact" w:hAnsi="Impact" w:cs="Impact"/>
          <w:position w:val="-3"/>
          <w:sz w:val="40"/>
          <w:szCs w:val="40"/>
        </w:rPr>
        <w:t>D</w:t>
      </w:r>
      <w:r>
        <w:rPr>
          <w:rFonts w:ascii="Impact" w:eastAsia="Impact" w:hAnsi="Impact" w:cs="Impact"/>
          <w:spacing w:val="-1"/>
          <w:position w:val="-3"/>
          <w:sz w:val="40"/>
          <w:szCs w:val="40"/>
        </w:rPr>
        <w:t xml:space="preserve"> </w:t>
      </w:r>
      <w:r>
        <w:rPr>
          <w:rFonts w:ascii="Impact" w:eastAsia="Impact" w:hAnsi="Impact" w:cs="Impact"/>
          <w:position w:val="-3"/>
          <w:sz w:val="40"/>
          <w:szCs w:val="40"/>
        </w:rPr>
        <w:t>EMO</w:t>
      </w:r>
      <w:r>
        <w:rPr>
          <w:rFonts w:ascii="Impact" w:eastAsia="Impact" w:hAnsi="Impact" w:cs="Impact"/>
          <w:spacing w:val="1"/>
          <w:position w:val="-3"/>
          <w:sz w:val="40"/>
          <w:szCs w:val="40"/>
        </w:rPr>
        <w:t>T</w:t>
      </w:r>
      <w:r>
        <w:rPr>
          <w:rFonts w:ascii="Impact" w:eastAsia="Impact" w:hAnsi="Impact" w:cs="Impact"/>
          <w:position w:val="-3"/>
          <w:sz w:val="40"/>
          <w:szCs w:val="40"/>
        </w:rPr>
        <w:t>ION</w:t>
      </w:r>
    </w:p>
    <w:p w:rsidR="00A334F9" w:rsidRDefault="00A334F9">
      <w:pPr>
        <w:spacing w:line="200" w:lineRule="exact"/>
      </w:pPr>
    </w:p>
    <w:p w:rsidR="00A334F9" w:rsidRDefault="00A334F9">
      <w:pPr>
        <w:spacing w:line="200" w:lineRule="exact"/>
      </w:pPr>
    </w:p>
    <w:p w:rsidR="00A334F9" w:rsidRDefault="00A334F9">
      <w:pPr>
        <w:spacing w:before="15" w:line="220" w:lineRule="exact"/>
        <w:rPr>
          <w:sz w:val="22"/>
          <w:szCs w:val="22"/>
        </w:rPr>
      </w:pPr>
    </w:p>
    <w:p w:rsidR="00A334F9" w:rsidRDefault="005563BC">
      <w:pPr>
        <w:spacing w:before="25" w:line="220" w:lineRule="exact"/>
        <w:ind w:left="2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position w:val="-1"/>
          <w:u w:val="thick" w:color="000000"/>
        </w:rPr>
        <w:t>8</w:t>
      </w:r>
      <w:r>
        <w:rPr>
          <w:rFonts w:ascii="Tahoma" w:eastAsia="Tahoma" w:hAnsi="Tahoma" w:cs="Tahoma"/>
          <w:b/>
          <w:spacing w:val="1"/>
          <w:position w:val="-1"/>
          <w:u w:val="thick" w:color="000000"/>
        </w:rPr>
        <w:t>A</w:t>
      </w:r>
      <w:r>
        <w:rPr>
          <w:rFonts w:ascii="Tahoma" w:eastAsia="Tahoma" w:hAnsi="Tahoma" w:cs="Tahoma"/>
          <w:b/>
          <w:position w:val="-1"/>
          <w:u w:val="thick" w:color="000000"/>
        </w:rPr>
        <w:t>:</w:t>
      </w:r>
      <w:r>
        <w:rPr>
          <w:rFonts w:ascii="Tahoma" w:eastAsia="Tahoma" w:hAnsi="Tahoma" w:cs="Tahoma"/>
          <w:b/>
          <w:spacing w:val="-5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position w:val="-1"/>
          <w:u w:val="thick" w:color="000000"/>
        </w:rPr>
        <w:t>MO</w:t>
      </w:r>
      <w:r>
        <w:rPr>
          <w:rFonts w:ascii="Tahoma" w:eastAsia="Tahoma" w:hAnsi="Tahoma" w:cs="Tahoma"/>
          <w:b/>
          <w:spacing w:val="3"/>
          <w:position w:val="-1"/>
          <w:u w:val="thick" w:color="000000"/>
        </w:rPr>
        <w:t>T</w:t>
      </w:r>
      <w:r>
        <w:rPr>
          <w:rFonts w:ascii="Tahoma" w:eastAsia="Tahoma" w:hAnsi="Tahoma" w:cs="Tahoma"/>
          <w:b/>
          <w:position w:val="-1"/>
          <w:u w:val="thick" w:color="000000"/>
        </w:rPr>
        <w:t>IVAT</w:t>
      </w:r>
      <w:r>
        <w:rPr>
          <w:rFonts w:ascii="Tahoma" w:eastAsia="Tahoma" w:hAnsi="Tahoma" w:cs="Tahoma"/>
          <w:b/>
          <w:spacing w:val="2"/>
          <w:position w:val="-1"/>
          <w:u w:val="thick" w:color="000000"/>
        </w:rPr>
        <w:t>I</w:t>
      </w:r>
      <w:r>
        <w:rPr>
          <w:rFonts w:ascii="Tahoma" w:eastAsia="Tahoma" w:hAnsi="Tahoma" w:cs="Tahoma"/>
          <w:b/>
          <w:position w:val="-1"/>
          <w:u w:val="thick" w:color="000000"/>
        </w:rPr>
        <w:t>ON</w:t>
      </w:r>
    </w:p>
    <w:p w:rsidR="00A334F9" w:rsidRDefault="00A334F9">
      <w:pPr>
        <w:spacing w:before="18" w:line="200" w:lineRule="exact"/>
      </w:pPr>
    </w:p>
    <w:p w:rsidR="00A334F9" w:rsidRDefault="005563BC">
      <w:pPr>
        <w:spacing w:before="25"/>
        <w:ind w:left="2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IN</w:t>
      </w:r>
      <w:r>
        <w:rPr>
          <w:rFonts w:ascii="Tahoma" w:eastAsia="Tahoma" w:hAnsi="Tahoma" w:cs="Tahoma"/>
          <w:b/>
          <w:spacing w:val="1"/>
        </w:rPr>
        <w:t>S</w:t>
      </w:r>
      <w:r>
        <w:rPr>
          <w:rFonts w:ascii="Tahoma" w:eastAsia="Tahoma" w:hAnsi="Tahoma" w:cs="Tahoma"/>
          <w:b/>
        </w:rPr>
        <w:t>TINCTS</w:t>
      </w:r>
    </w:p>
    <w:p w:rsidR="00A334F9" w:rsidRDefault="00A334F9">
      <w:pPr>
        <w:spacing w:before="17" w:line="200" w:lineRule="exact"/>
      </w:pPr>
    </w:p>
    <w:p w:rsidR="00A334F9" w:rsidRDefault="00A334F9">
      <w:pPr>
        <w:spacing w:line="200" w:lineRule="exact"/>
      </w:pPr>
    </w:p>
    <w:p w:rsidR="00A334F9" w:rsidRDefault="00A334F9">
      <w:pPr>
        <w:spacing w:line="200" w:lineRule="exact"/>
      </w:pPr>
    </w:p>
    <w:p w:rsidR="00A334F9" w:rsidRDefault="00A334F9">
      <w:pPr>
        <w:spacing w:before="18" w:line="280" w:lineRule="exact"/>
        <w:rPr>
          <w:sz w:val="28"/>
          <w:szCs w:val="28"/>
        </w:rPr>
      </w:pPr>
    </w:p>
    <w:p w:rsidR="00A334F9" w:rsidRDefault="005563BC">
      <w:pPr>
        <w:ind w:left="2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DRIVES</w:t>
      </w:r>
      <w:r>
        <w:rPr>
          <w:rFonts w:ascii="Tahoma" w:eastAsia="Tahoma" w:hAnsi="Tahoma" w:cs="Tahoma"/>
          <w:b/>
          <w:spacing w:val="-6"/>
        </w:rPr>
        <w:t xml:space="preserve"> </w:t>
      </w:r>
      <w:r>
        <w:rPr>
          <w:rFonts w:ascii="Tahoma" w:eastAsia="Tahoma" w:hAnsi="Tahoma" w:cs="Tahoma"/>
          <w:b/>
        </w:rPr>
        <w:t>AND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2"/>
        </w:rPr>
        <w:t>N</w:t>
      </w:r>
      <w:r>
        <w:rPr>
          <w:rFonts w:ascii="Tahoma" w:eastAsia="Tahoma" w:hAnsi="Tahoma" w:cs="Tahoma"/>
          <w:b/>
          <w:spacing w:val="-1"/>
        </w:rPr>
        <w:t>C</w:t>
      </w:r>
      <w:r>
        <w:rPr>
          <w:rFonts w:ascii="Tahoma" w:eastAsia="Tahoma" w:hAnsi="Tahoma" w:cs="Tahoma"/>
          <w:b/>
        </w:rPr>
        <w:t>ENT</w:t>
      </w:r>
      <w:r>
        <w:rPr>
          <w:rFonts w:ascii="Tahoma" w:eastAsia="Tahoma" w:hAnsi="Tahoma" w:cs="Tahoma"/>
          <w:b/>
          <w:spacing w:val="2"/>
        </w:rPr>
        <w:t>IV</w:t>
      </w:r>
      <w:r>
        <w:rPr>
          <w:rFonts w:ascii="Tahoma" w:eastAsia="Tahoma" w:hAnsi="Tahoma" w:cs="Tahoma"/>
          <w:b/>
        </w:rPr>
        <w:t>ES</w:t>
      </w:r>
    </w:p>
    <w:p w:rsidR="00A334F9" w:rsidRDefault="00A334F9">
      <w:pPr>
        <w:spacing w:before="17" w:line="200" w:lineRule="exact"/>
      </w:pPr>
    </w:p>
    <w:p w:rsidR="00A334F9" w:rsidRDefault="005563BC">
      <w:pPr>
        <w:spacing w:line="276" w:lineRule="auto"/>
        <w:ind w:left="940" w:right="5785"/>
        <w:rPr>
          <w:rFonts w:ascii="Franklin Gothic Medium" w:eastAsia="Franklin Gothic Medium" w:hAnsi="Franklin Gothic Medium" w:cs="Franklin Gothic Medium"/>
          <w:color w:val="C0000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left:0;text-align:left;margin-left:347.25pt;margin-top:15.45pt;width:236.25pt;height:51pt;z-index:-251662848;mso-position-horizontal-relative:page">
            <v:imagedata r:id="rId7" o:title=""/>
            <w10:wrap anchorx="page"/>
          </v:shape>
        </w:pict>
      </w:r>
      <w:r>
        <w:rPr>
          <w:rFonts w:ascii="Tahoma" w:eastAsia="Tahoma" w:hAnsi="Tahoma" w:cs="Tahoma"/>
        </w:rPr>
        <w:t>drive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spacing w:val="1"/>
        </w:rPr>
        <w:t>re</w:t>
      </w:r>
      <w:r>
        <w:rPr>
          <w:rFonts w:ascii="Tahoma" w:eastAsia="Tahoma" w:hAnsi="Tahoma" w:cs="Tahoma"/>
        </w:rPr>
        <w:t>du</w:t>
      </w:r>
      <w:r>
        <w:rPr>
          <w:rFonts w:ascii="Tahoma" w:eastAsia="Tahoma" w:hAnsi="Tahoma" w:cs="Tahoma"/>
          <w:spacing w:val="-1"/>
        </w:rPr>
        <w:t>c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</w:rPr>
        <w:t>on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  <w:spacing w:val="1"/>
        </w:rPr>
        <w:t>t</w:t>
      </w: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  <w:spacing w:val="3"/>
        </w:rPr>
        <w:t>e</w:t>
      </w:r>
      <w:r>
        <w:rPr>
          <w:rFonts w:ascii="Tahoma" w:eastAsia="Tahoma" w:hAnsi="Tahoma" w:cs="Tahoma"/>
        </w:rPr>
        <w:t xml:space="preserve">ory  </w:t>
      </w:r>
      <w:r>
        <w:rPr>
          <w:rFonts w:ascii="Tahoma" w:eastAsia="Tahoma" w:hAnsi="Tahoma" w:cs="Tahoma"/>
          <w:spacing w:val="23"/>
        </w:rPr>
        <w:t xml:space="preserve"> </w:t>
      </w:r>
    </w:p>
    <w:p w:rsidR="00452CA1" w:rsidRDefault="00452CA1">
      <w:pPr>
        <w:spacing w:line="276" w:lineRule="auto"/>
        <w:ind w:left="940" w:right="5785"/>
        <w:rPr>
          <w:rFonts w:ascii="Franklin Gothic Medium" w:eastAsia="Franklin Gothic Medium" w:hAnsi="Franklin Gothic Medium" w:cs="Franklin Gothic Medium"/>
        </w:rPr>
      </w:pPr>
    </w:p>
    <w:p w:rsidR="00A334F9" w:rsidRDefault="00A334F9">
      <w:pPr>
        <w:spacing w:before="10" w:line="180" w:lineRule="exact"/>
        <w:rPr>
          <w:sz w:val="19"/>
          <w:szCs w:val="19"/>
        </w:rPr>
      </w:pPr>
    </w:p>
    <w:p w:rsidR="00A334F9" w:rsidRDefault="00A334F9">
      <w:pPr>
        <w:spacing w:before="2" w:line="200" w:lineRule="exact"/>
        <w:rPr>
          <w:rFonts w:ascii="Franklin Gothic Medium" w:eastAsia="Franklin Gothic Medium" w:hAnsi="Franklin Gothic Medium" w:cs="Franklin Gothic Medium"/>
          <w:color w:val="C00000"/>
        </w:rPr>
      </w:pPr>
    </w:p>
    <w:p w:rsidR="00452CA1" w:rsidRDefault="00452CA1">
      <w:pPr>
        <w:spacing w:before="2" w:line="200" w:lineRule="exact"/>
      </w:pPr>
    </w:p>
    <w:p w:rsidR="00A334F9" w:rsidRDefault="005563BC" w:rsidP="00452CA1">
      <w:pPr>
        <w:ind w:left="940"/>
        <w:rPr>
          <w:rFonts w:ascii="Franklin Gothic Medium" w:eastAsia="Franklin Gothic Medium" w:hAnsi="Franklin Gothic Medium" w:cs="Franklin Gothic Medium"/>
          <w:color w:val="C00000"/>
        </w:rPr>
      </w:pPr>
      <w:r>
        <w:rPr>
          <w:rFonts w:ascii="Tahoma" w:eastAsia="Tahoma" w:hAnsi="Tahoma" w:cs="Tahoma"/>
          <w:spacing w:val="-1"/>
        </w:rPr>
        <w:t>h</w:t>
      </w:r>
      <w:r>
        <w:rPr>
          <w:rFonts w:ascii="Tahoma" w:eastAsia="Tahoma" w:hAnsi="Tahoma" w:cs="Tahoma"/>
        </w:rPr>
        <w:t>om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ost</w:t>
      </w:r>
      <w:r>
        <w:rPr>
          <w:rFonts w:ascii="Tahoma" w:eastAsia="Tahoma" w:hAnsi="Tahoma" w:cs="Tahoma"/>
          <w:spacing w:val="1"/>
        </w:rPr>
        <w:t>a</w:t>
      </w:r>
      <w:r>
        <w:rPr>
          <w:rFonts w:ascii="Tahoma" w:eastAsia="Tahoma" w:hAnsi="Tahoma" w:cs="Tahoma"/>
        </w:rPr>
        <w:t>sis</w:t>
      </w:r>
      <w:r>
        <w:rPr>
          <w:rFonts w:ascii="Tahoma" w:eastAsia="Tahoma" w:hAnsi="Tahoma" w:cs="Tahoma"/>
          <w:spacing w:val="-20"/>
        </w:rPr>
        <w:t xml:space="preserve"> </w:t>
      </w:r>
    </w:p>
    <w:p w:rsidR="00452CA1" w:rsidRDefault="00452CA1" w:rsidP="00452CA1">
      <w:pPr>
        <w:ind w:left="940"/>
        <w:rPr>
          <w:rFonts w:ascii="Franklin Gothic Medium" w:eastAsia="Franklin Gothic Medium" w:hAnsi="Franklin Gothic Medium" w:cs="Franklin Gothic Medium"/>
          <w:color w:val="C00000"/>
        </w:rPr>
      </w:pPr>
    </w:p>
    <w:p w:rsidR="00452CA1" w:rsidRDefault="00452CA1" w:rsidP="00452CA1">
      <w:pPr>
        <w:ind w:left="940"/>
        <w:rPr>
          <w:rFonts w:ascii="Franklin Gothic Medium" w:eastAsia="Franklin Gothic Medium" w:hAnsi="Franklin Gothic Medium" w:cs="Franklin Gothic Medium"/>
          <w:color w:val="C00000"/>
        </w:rPr>
      </w:pPr>
    </w:p>
    <w:p w:rsidR="00452CA1" w:rsidRDefault="00452CA1" w:rsidP="00452CA1">
      <w:pPr>
        <w:ind w:left="940"/>
        <w:rPr>
          <w:sz w:val="22"/>
          <w:szCs w:val="22"/>
        </w:rPr>
      </w:pPr>
    </w:p>
    <w:p w:rsidR="00A334F9" w:rsidRDefault="005563BC">
      <w:pPr>
        <w:ind w:left="940"/>
        <w:rPr>
          <w:rFonts w:ascii="Franklin Gothic Medium" w:eastAsia="Franklin Gothic Medium" w:hAnsi="Franklin Gothic Medium" w:cs="Franklin Gothic Medium"/>
        </w:rPr>
      </w:pP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nc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t</w:t>
      </w:r>
      <w:r>
        <w:rPr>
          <w:rFonts w:ascii="Tahoma" w:eastAsia="Tahoma" w:hAnsi="Tahoma" w:cs="Tahoma"/>
          <w:spacing w:val="2"/>
        </w:rPr>
        <w:t>i</w:t>
      </w:r>
      <w:r>
        <w:rPr>
          <w:rFonts w:ascii="Tahoma" w:eastAsia="Tahoma" w:hAnsi="Tahoma" w:cs="Tahoma"/>
          <w:spacing w:val="-1"/>
        </w:rPr>
        <w:t>v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s</w:t>
      </w:r>
      <w:r>
        <w:rPr>
          <w:rFonts w:ascii="Tahoma" w:eastAsia="Tahoma" w:hAnsi="Tahoma" w:cs="Tahoma"/>
          <w:spacing w:val="-8"/>
        </w:rPr>
        <w:t xml:space="preserve"> </w:t>
      </w:r>
    </w:p>
    <w:p w:rsidR="00A334F9" w:rsidRDefault="00A334F9">
      <w:pPr>
        <w:spacing w:line="200" w:lineRule="exact"/>
      </w:pPr>
    </w:p>
    <w:p w:rsidR="00A334F9" w:rsidRDefault="00A334F9">
      <w:pPr>
        <w:spacing w:line="200" w:lineRule="exact"/>
      </w:pPr>
    </w:p>
    <w:p w:rsidR="00A334F9" w:rsidRDefault="00A334F9">
      <w:pPr>
        <w:spacing w:line="200" w:lineRule="exact"/>
      </w:pPr>
    </w:p>
    <w:p w:rsidR="00A334F9" w:rsidRDefault="00A334F9">
      <w:pPr>
        <w:spacing w:line="200" w:lineRule="exact"/>
      </w:pPr>
    </w:p>
    <w:p w:rsidR="00A334F9" w:rsidRDefault="00A334F9">
      <w:pPr>
        <w:spacing w:line="200" w:lineRule="exact"/>
      </w:pPr>
    </w:p>
    <w:p w:rsidR="00A334F9" w:rsidRDefault="00A334F9">
      <w:pPr>
        <w:spacing w:before="11" w:line="200" w:lineRule="exact"/>
      </w:pPr>
    </w:p>
    <w:p w:rsidR="00A334F9" w:rsidRDefault="005563BC">
      <w:pPr>
        <w:ind w:left="2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pacing w:val="-1"/>
        </w:rPr>
        <w:t>H</w:t>
      </w:r>
      <w:r>
        <w:rPr>
          <w:rFonts w:ascii="Tahoma" w:eastAsia="Tahoma" w:hAnsi="Tahoma" w:cs="Tahoma"/>
          <w:b/>
        </w:rPr>
        <w:t>I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  <w:spacing w:val="-1"/>
        </w:rPr>
        <w:t>R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2"/>
        </w:rPr>
        <w:t>R</w:t>
      </w:r>
      <w:r>
        <w:rPr>
          <w:rFonts w:ascii="Tahoma" w:eastAsia="Tahoma" w:hAnsi="Tahoma" w:cs="Tahoma"/>
          <w:b/>
          <w:spacing w:val="1"/>
        </w:rPr>
        <w:t>C</w:t>
      </w:r>
      <w:r>
        <w:rPr>
          <w:rFonts w:ascii="Tahoma" w:eastAsia="Tahoma" w:hAnsi="Tahoma" w:cs="Tahoma"/>
          <w:b/>
          <w:spacing w:val="-1"/>
        </w:rPr>
        <w:t>H</w:t>
      </w:r>
      <w:r>
        <w:rPr>
          <w:rFonts w:ascii="Tahoma" w:eastAsia="Tahoma" w:hAnsi="Tahoma" w:cs="Tahoma"/>
          <w:b/>
        </w:rPr>
        <w:t>Y</w:t>
      </w:r>
      <w:r>
        <w:rPr>
          <w:rFonts w:ascii="Tahoma" w:eastAsia="Tahoma" w:hAnsi="Tahoma" w:cs="Tahoma"/>
          <w:b/>
          <w:spacing w:val="-12"/>
        </w:rPr>
        <w:t xml:space="preserve"> </w:t>
      </w:r>
      <w:r>
        <w:rPr>
          <w:rFonts w:ascii="Tahoma" w:eastAsia="Tahoma" w:hAnsi="Tahoma" w:cs="Tahoma"/>
          <w:b/>
          <w:spacing w:val="2"/>
        </w:rPr>
        <w:t>O</w:t>
      </w:r>
      <w:r>
        <w:rPr>
          <w:rFonts w:ascii="Tahoma" w:eastAsia="Tahoma" w:hAnsi="Tahoma" w:cs="Tahoma"/>
          <w:b/>
        </w:rPr>
        <w:t>F</w:t>
      </w:r>
      <w:r>
        <w:rPr>
          <w:rFonts w:ascii="Tahoma" w:eastAsia="Tahoma" w:hAnsi="Tahoma" w:cs="Tahoma"/>
          <w:b/>
          <w:spacing w:val="-4"/>
        </w:rPr>
        <w:t xml:space="preserve"> </w:t>
      </w:r>
      <w:r>
        <w:rPr>
          <w:rFonts w:ascii="Tahoma" w:eastAsia="Tahoma" w:hAnsi="Tahoma" w:cs="Tahoma"/>
          <w:b/>
        </w:rPr>
        <w:t>N</w:t>
      </w:r>
      <w:r>
        <w:rPr>
          <w:rFonts w:ascii="Tahoma" w:eastAsia="Tahoma" w:hAnsi="Tahoma" w:cs="Tahoma"/>
          <w:b/>
          <w:spacing w:val="2"/>
        </w:rPr>
        <w:t>E</w:t>
      </w:r>
      <w:r>
        <w:rPr>
          <w:rFonts w:ascii="Tahoma" w:eastAsia="Tahoma" w:hAnsi="Tahoma" w:cs="Tahoma"/>
          <w:b/>
        </w:rPr>
        <w:t>EDS</w:t>
      </w:r>
      <w:r>
        <w:rPr>
          <w:rFonts w:ascii="Tahoma" w:eastAsia="Tahoma" w:hAnsi="Tahoma" w:cs="Tahoma"/>
          <w:b/>
          <w:spacing w:val="-7"/>
        </w:rPr>
        <w:t xml:space="preserve"> </w:t>
      </w:r>
      <w:r>
        <w:rPr>
          <w:rFonts w:ascii="Tahoma" w:eastAsia="Tahoma" w:hAnsi="Tahoma" w:cs="Tahoma"/>
          <w:b/>
          <w:spacing w:val="3"/>
        </w:rPr>
        <w:t>(</w:t>
      </w:r>
      <w:r>
        <w:rPr>
          <w:rFonts w:ascii="Tahoma" w:eastAsia="Tahoma" w:hAnsi="Tahoma" w:cs="Tahoma"/>
          <w:b/>
        </w:rPr>
        <w:t>MA</w:t>
      </w:r>
      <w:r>
        <w:rPr>
          <w:rFonts w:ascii="Tahoma" w:eastAsia="Tahoma" w:hAnsi="Tahoma" w:cs="Tahoma"/>
          <w:b/>
          <w:spacing w:val="1"/>
        </w:rPr>
        <w:t>SL</w:t>
      </w:r>
      <w:r>
        <w:rPr>
          <w:rFonts w:ascii="Tahoma" w:eastAsia="Tahoma" w:hAnsi="Tahoma" w:cs="Tahoma"/>
          <w:b/>
        </w:rPr>
        <w:t>OW)</w:t>
      </w:r>
    </w:p>
    <w:p w:rsidR="00A334F9" w:rsidRDefault="00A334F9">
      <w:pPr>
        <w:spacing w:before="17" w:line="200" w:lineRule="exact"/>
      </w:pPr>
    </w:p>
    <w:p w:rsidR="00A334F9" w:rsidRDefault="005563BC">
      <w:pPr>
        <w:ind w:left="220"/>
        <w:rPr>
          <w:rFonts w:ascii="Franklin Gothic Medium" w:eastAsia="Franklin Gothic Medium" w:hAnsi="Franklin Gothic Medium" w:cs="Franklin Gothic Medium"/>
        </w:rPr>
      </w:pPr>
      <w:r>
        <w:pict>
          <v:shape id="_x0000_s1060" type="#_x0000_t75" style="position:absolute;left:0;text-align:left;margin-left:372.75pt;margin-top:-68.8pt;width:189pt;height:172.5pt;z-index:-251663872;mso-position-horizontal-relative:page">
            <v:imagedata r:id="rId8" o:title=""/>
            <w10:wrap anchorx="page"/>
          </v:shape>
        </w:pict>
      </w:r>
    </w:p>
    <w:p w:rsidR="00A334F9" w:rsidRDefault="00A334F9">
      <w:pPr>
        <w:spacing w:before="4" w:line="160" w:lineRule="exact"/>
        <w:rPr>
          <w:sz w:val="16"/>
          <w:szCs w:val="16"/>
        </w:rPr>
      </w:pPr>
    </w:p>
    <w:p w:rsidR="00A334F9" w:rsidRDefault="00A334F9">
      <w:pPr>
        <w:spacing w:line="200" w:lineRule="exact"/>
      </w:pPr>
    </w:p>
    <w:p w:rsidR="00A334F9" w:rsidRDefault="00A334F9">
      <w:pPr>
        <w:spacing w:line="200" w:lineRule="exact"/>
      </w:pPr>
    </w:p>
    <w:p w:rsidR="00A334F9" w:rsidRDefault="00A334F9">
      <w:pPr>
        <w:spacing w:line="200" w:lineRule="exact"/>
      </w:pPr>
    </w:p>
    <w:p w:rsidR="00A334F9" w:rsidRDefault="00A334F9">
      <w:pPr>
        <w:spacing w:line="200" w:lineRule="exact"/>
      </w:pPr>
    </w:p>
    <w:p w:rsidR="00A334F9" w:rsidRDefault="00A334F9">
      <w:pPr>
        <w:spacing w:line="200" w:lineRule="exact"/>
      </w:pPr>
    </w:p>
    <w:p w:rsidR="00A334F9" w:rsidRDefault="00A334F9">
      <w:pPr>
        <w:spacing w:line="200" w:lineRule="exact"/>
      </w:pPr>
    </w:p>
    <w:p w:rsidR="00A334F9" w:rsidRDefault="00A334F9">
      <w:pPr>
        <w:spacing w:line="200" w:lineRule="exact"/>
      </w:pPr>
    </w:p>
    <w:p w:rsidR="00A334F9" w:rsidRDefault="00A334F9">
      <w:pPr>
        <w:spacing w:line="200" w:lineRule="exact"/>
      </w:pPr>
    </w:p>
    <w:p w:rsidR="00A334F9" w:rsidRDefault="00A334F9">
      <w:pPr>
        <w:spacing w:line="200" w:lineRule="exact"/>
      </w:pPr>
    </w:p>
    <w:p w:rsidR="00A334F9" w:rsidRDefault="00A334F9">
      <w:pPr>
        <w:spacing w:line="200" w:lineRule="exact"/>
      </w:pPr>
    </w:p>
    <w:p w:rsidR="00A334F9" w:rsidRDefault="005563BC">
      <w:pPr>
        <w:ind w:left="220"/>
        <w:rPr>
          <w:rFonts w:ascii="Tahoma" w:eastAsia="Tahoma" w:hAnsi="Tahoma" w:cs="Tahoma"/>
        </w:rPr>
      </w:pPr>
      <w:r>
        <w:pict>
          <v:shape id="_x0000_s1059" type="#_x0000_t75" style="position:absolute;left:0;text-align:left;margin-left:392.25pt;margin-top:581.4pt;width:213pt;height:160.5pt;z-index:-251661824;mso-position-horizontal-relative:page;mso-position-vertical-relative:page">
            <v:imagedata r:id="rId9" o:title=""/>
            <w10:wrap anchorx="page" anchory="page"/>
          </v:shape>
        </w:pict>
      </w:r>
      <w:r>
        <w:rPr>
          <w:rFonts w:ascii="Tahoma" w:eastAsia="Tahoma" w:hAnsi="Tahoma" w:cs="Tahoma"/>
          <w:b/>
          <w:spacing w:val="-1"/>
        </w:rPr>
        <w:t>HU</w:t>
      </w:r>
      <w:r>
        <w:rPr>
          <w:rFonts w:ascii="Tahoma" w:eastAsia="Tahoma" w:hAnsi="Tahoma" w:cs="Tahoma"/>
          <w:b/>
          <w:spacing w:val="2"/>
        </w:rPr>
        <w:t>N</w:t>
      </w:r>
      <w:r>
        <w:rPr>
          <w:rFonts w:ascii="Tahoma" w:eastAsia="Tahoma" w:hAnsi="Tahoma" w:cs="Tahoma"/>
          <w:b/>
        </w:rPr>
        <w:t>GER</w:t>
      </w:r>
      <w:r>
        <w:rPr>
          <w:rFonts w:ascii="Tahoma" w:eastAsia="Tahoma" w:hAnsi="Tahoma" w:cs="Tahoma"/>
          <w:b/>
          <w:spacing w:val="-8"/>
        </w:rPr>
        <w:t xml:space="preserve"> </w:t>
      </w:r>
      <w:r>
        <w:rPr>
          <w:rFonts w:ascii="Tahoma" w:eastAsia="Tahoma" w:hAnsi="Tahoma" w:cs="Tahoma"/>
          <w:b/>
        </w:rPr>
        <w:t>AND</w:t>
      </w:r>
      <w:r>
        <w:rPr>
          <w:rFonts w:ascii="Tahoma" w:eastAsia="Tahoma" w:hAnsi="Tahoma" w:cs="Tahoma"/>
          <w:b/>
          <w:spacing w:val="-2"/>
        </w:rPr>
        <w:t xml:space="preserve"> </w:t>
      </w:r>
      <w:r>
        <w:rPr>
          <w:rFonts w:ascii="Tahoma" w:eastAsia="Tahoma" w:hAnsi="Tahoma" w:cs="Tahoma"/>
          <w:b/>
        </w:rPr>
        <w:t>T</w:t>
      </w:r>
      <w:r>
        <w:rPr>
          <w:rFonts w:ascii="Tahoma" w:eastAsia="Tahoma" w:hAnsi="Tahoma" w:cs="Tahoma"/>
          <w:b/>
          <w:spacing w:val="2"/>
        </w:rPr>
        <w:t>H</w:t>
      </w:r>
      <w:r>
        <w:rPr>
          <w:rFonts w:ascii="Tahoma" w:eastAsia="Tahoma" w:hAnsi="Tahoma" w:cs="Tahoma"/>
          <w:b/>
        </w:rPr>
        <w:t>E</w:t>
      </w:r>
      <w:r>
        <w:rPr>
          <w:rFonts w:ascii="Tahoma" w:eastAsia="Tahoma" w:hAnsi="Tahoma" w:cs="Tahoma"/>
          <w:b/>
          <w:spacing w:val="-3"/>
        </w:rPr>
        <w:t xml:space="preserve"> </w:t>
      </w:r>
      <w:r>
        <w:rPr>
          <w:rFonts w:ascii="Tahoma" w:eastAsia="Tahoma" w:hAnsi="Tahoma" w:cs="Tahoma"/>
          <w:b/>
          <w:spacing w:val="-1"/>
        </w:rPr>
        <w:t>H</w:t>
      </w:r>
      <w:r>
        <w:rPr>
          <w:rFonts w:ascii="Tahoma" w:eastAsia="Tahoma" w:hAnsi="Tahoma" w:cs="Tahoma"/>
          <w:b/>
          <w:spacing w:val="1"/>
        </w:rPr>
        <w:t>YP</w:t>
      </w:r>
      <w:r>
        <w:rPr>
          <w:rFonts w:ascii="Tahoma" w:eastAsia="Tahoma" w:hAnsi="Tahoma" w:cs="Tahoma"/>
          <w:b/>
        </w:rPr>
        <w:t>O</w:t>
      </w:r>
      <w:r>
        <w:rPr>
          <w:rFonts w:ascii="Tahoma" w:eastAsia="Tahoma" w:hAnsi="Tahoma" w:cs="Tahoma"/>
          <w:b/>
          <w:spacing w:val="1"/>
        </w:rPr>
        <w:t>T</w:t>
      </w:r>
      <w:r>
        <w:rPr>
          <w:rFonts w:ascii="Tahoma" w:eastAsia="Tahoma" w:hAnsi="Tahoma" w:cs="Tahoma"/>
          <w:b/>
          <w:spacing w:val="-1"/>
        </w:rPr>
        <w:t>H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1"/>
        </w:rPr>
        <w:t>L</w:t>
      </w:r>
      <w:r>
        <w:rPr>
          <w:rFonts w:ascii="Tahoma" w:eastAsia="Tahoma" w:hAnsi="Tahoma" w:cs="Tahoma"/>
          <w:b/>
        </w:rPr>
        <w:t>A</w:t>
      </w:r>
      <w:r>
        <w:rPr>
          <w:rFonts w:ascii="Tahoma" w:eastAsia="Tahoma" w:hAnsi="Tahoma" w:cs="Tahoma"/>
          <w:b/>
          <w:spacing w:val="2"/>
        </w:rPr>
        <w:t>M</w:t>
      </w:r>
      <w:r>
        <w:rPr>
          <w:rFonts w:ascii="Tahoma" w:eastAsia="Tahoma" w:hAnsi="Tahoma" w:cs="Tahoma"/>
          <w:b/>
          <w:spacing w:val="-1"/>
        </w:rPr>
        <w:t>U</w:t>
      </w:r>
      <w:r>
        <w:rPr>
          <w:rFonts w:ascii="Tahoma" w:eastAsia="Tahoma" w:hAnsi="Tahoma" w:cs="Tahoma"/>
          <w:b/>
        </w:rPr>
        <w:t>S</w:t>
      </w:r>
    </w:p>
    <w:p w:rsidR="00A334F9" w:rsidRDefault="00A334F9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2161"/>
        <w:gridCol w:w="2520"/>
      </w:tblGrid>
      <w:tr w:rsidR="00A334F9">
        <w:trPr>
          <w:trHeight w:hRule="exact" w:val="251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4F9" w:rsidRDefault="005563BC">
            <w:pPr>
              <w:spacing w:line="220" w:lineRule="exact"/>
              <w:ind w:left="6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H</w:t>
            </w:r>
            <w:r>
              <w:rPr>
                <w:rFonts w:ascii="Tahoma" w:eastAsia="Tahoma" w:hAnsi="Tahoma" w:cs="Tahoma"/>
                <w:b/>
                <w:position w:val="-1"/>
              </w:rPr>
              <w:t>O</w:t>
            </w:r>
            <w:r>
              <w:rPr>
                <w:rFonts w:ascii="Tahoma" w:eastAsia="Tahoma" w:hAnsi="Tahoma" w:cs="Tahoma"/>
                <w:b/>
                <w:spacing w:val="2"/>
                <w:position w:val="-1"/>
              </w:rPr>
              <w:t>R</w:t>
            </w:r>
            <w:r>
              <w:rPr>
                <w:rFonts w:ascii="Tahoma" w:eastAsia="Tahoma" w:hAnsi="Tahoma" w:cs="Tahoma"/>
                <w:b/>
                <w:position w:val="-1"/>
              </w:rPr>
              <w:t>MONE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4F9" w:rsidRDefault="005563BC">
            <w:pPr>
              <w:spacing w:line="220" w:lineRule="exact"/>
              <w:ind w:left="7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position w:val="-1"/>
              </w:rPr>
              <w:t>TI</w:t>
            </w: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SS</w:t>
            </w: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U</w:t>
            </w:r>
            <w:r>
              <w:rPr>
                <w:rFonts w:ascii="Tahoma" w:eastAsia="Tahoma" w:hAnsi="Tahoma" w:cs="Tahoma"/>
                <w:b/>
                <w:position w:val="-1"/>
              </w:rPr>
              <w:t>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4F9" w:rsidRDefault="005563BC">
            <w:pPr>
              <w:spacing w:line="220" w:lineRule="exact"/>
              <w:ind w:left="71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spacing w:val="-1"/>
                <w:position w:val="-1"/>
              </w:rPr>
              <w:t>R</w:t>
            </w:r>
            <w:r>
              <w:rPr>
                <w:rFonts w:ascii="Tahoma" w:eastAsia="Tahoma" w:hAnsi="Tahoma" w:cs="Tahoma"/>
                <w:b/>
                <w:position w:val="-1"/>
              </w:rPr>
              <w:t>E</w:t>
            </w: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SP</w:t>
            </w:r>
            <w:r>
              <w:rPr>
                <w:rFonts w:ascii="Tahoma" w:eastAsia="Tahoma" w:hAnsi="Tahoma" w:cs="Tahoma"/>
                <w:b/>
                <w:position w:val="-1"/>
              </w:rPr>
              <w:t>ON</w:t>
            </w:r>
            <w:r>
              <w:rPr>
                <w:rFonts w:ascii="Tahoma" w:eastAsia="Tahoma" w:hAnsi="Tahoma" w:cs="Tahoma"/>
                <w:b/>
                <w:spacing w:val="1"/>
                <w:position w:val="-1"/>
              </w:rPr>
              <w:t>S</w:t>
            </w:r>
            <w:r>
              <w:rPr>
                <w:rFonts w:ascii="Tahoma" w:eastAsia="Tahoma" w:hAnsi="Tahoma" w:cs="Tahoma"/>
                <w:b/>
                <w:position w:val="-1"/>
              </w:rPr>
              <w:t>E</w:t>
            </w:r>
          </w:p>
        </w:tc>
      </w:tr>
      <w:tr w:rsidR="00A334F9">
        <w:trPr>
          <w:trHeight w:hRule="exact" w:val="689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4F9" w:rsidRDefault="00A334F9">
            <w:pPr>
              <w:spacing w:before="7" w:line="200" w:lineRule="exact"/>
            </w:pPr>
          </w:p>
          <w:p w:rsidR="00A334F9" w:rsidRDefault="005563BC">
            <w:pPr>
              <w:ind w:left="558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O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rex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n</w:t>
            </w:r>
            <w:r>
              <w:rPr>
                <w:rFonts w:ascii="Franklin Gothic Medium" w:eastAsia="Franklin Gothic Medium" w:hAnsi="Franklin Gothic Medium" w:cs="Franklin Gothic Medium"/>
                <w:spacing w:val="-5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n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cre</w:t>
            </w:r>
            <w:r>
              <w:rPr>
                <w:rFonts w:ascii="Franklin Gothic Medium" w:eastAsia="Franklin Gothic Medium" w:hAnsi="Franklin Gothic Medium" w:cs="Franklin Gothic Medium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</w:rPr>
              <w:t>e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4F9" w:rsidRDefault="00A334F9">
            <w:pPr>
              <w:spacing w:before="7" w:line="200" w:lineRule="exact"/>
            </w:pPr>
          </w:p>
          <w:p w:rsidR="00A334F9" w:rsidRDefault="00A334F9">
            <w:pPr>
              <w:ind w:left="102"/>
              <w:rPr>
                <w:rFonts w:ascii="Franklin Gothic Medium" w:eastAsia="Franklin Gothic Medium" w:hAnsi="Franklin Gothic Medium" w:cs="Franklin Gothic Medium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4F9" w:rsidRDefault="00A334F9">
            <w:pPr>
              <w:spacing w:before="7" w:line="200" w:lineRule="exact"/>
            </w:pPr>
          </w:p>
          <w:p w:rsidR="00A334F9" w:rsidRDefault="00A334F9">
            <w:pPr>
              <w:ind w:left="102"/>
              <w:rPr>
                <w:rFonts w:ascii="Franklin Gothic Medium" w:eastAsia="Franklin Gothic Medium" w:hAnsi="Franklin Gothic Medium" w:cs="Franklin Gothic Medium"/>
              </w:rPr>
            </w:pPr>
          </w:p>
        </w:tc>
      </w:tr>
      <w:tr w:rsidR="00A334F9">
        <w:trPr>
          <w:trHeight w:hRule="exact" w:val="691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4F9" w:rsidRDefault="00A334F9">
            <w:pPr>
              <w:spacing w:before="9" w:line="200" w:lineRule="exact"/>
            </w:pPr>
          </w:p>
          <w:p w:rsidR="00A334F9" w:rsidRDefault="005563BC">
            <w:pPr>
              <w:ind w:left="522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G</w:t>
            </w:r>
            <w:r>
              <w:rPr>
                <w:rFonts w:ascii="Franklin Gothic Medium" w:eastAsia="Franklin Gothic Medium" w:hAnsi="Franklin Gothic Medium" w:cs="Franklin Gothic Medium"/>
              </w:rPr>
              <w:t>h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re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li</w:t>
            </w:r>
            <w:r>
              <w:rPr>
                <w:rFonts w:ascii="Franklin Gothic Medium" w:eastAsia="Franklin Gothic Medium" w:hAnsi="Franklin Gothic Medium" w:cs="Franklin Gothic Medium"/>
              </w:rPr>
              <w:t>n</w:t>
            </w:r>
            <w:r>
              <w:rPr>
                <w:rFonts w:ascii="Franklin Gothic Medium" w:eastAsia="Franklin Gothic Medium" w:hAnsi="Franklin Gothic Medium" w:cs="Franklin Gothic Medium"/>
                <w:spacing w:val="-6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n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cre</w:t>
            </w:r>
            <w:r>
              <w:rPr>
                <w:rFonts w:ascii="Franklin Gothic Medium" w:eastAsia="Franklin Gothic Medium" w:hAnsi="Franklin Gothic Medium" w:cs="Franklin Gothic Medium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</w:rPr>
              <w:t>e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4F9" w:rsidRDefault="00A334F9">
            <w:pPr>
              <w:spacing w:before="9" w:line="200" w:lineRule="exact"/>
            </w:pPr>
          </w:p>
          <w:p w:rsidR="00A334F9" w:rsidRDefault="00A334F9" w:rsidP="00452CA1">
            <w:pPr>
              <w:ind w:left="102"/>
              <w:rPr>
                <w:rFonts w:ascii="Franklin Gothic Medium" w:eastAsia="Franklin Gothic Medium" w:hAnsi="Franklin Gothic Medium" w:cs="Franklin Gothic Medium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4F9" w:rsidRDefault="00A334F9">
            <w:pPr>
              <w:spacing w:before="9" w:line="200" w:lineRule="exact"/>
            </w:pPr>
          </w:p>
          <w:p w:rsidR="00A334F9" w:rsidRDefault="00A334F9">
            <w:pPr>
              <w:ind w:left="102"/>
              <w:rPr>
                <w:rFonts w:ascii="Franklin Gothic Medium" w:eastAsia="Franklin Gothic Medium" w:hAnsi="Franklin Gothic Medium" w:cs="Franklin Gothic Medium"/>
              </w:rPr>
            </w:pPr>
          </w:p>
        </w:tc>
      </w:tr>
      <w:tr w:rsidR="00A334F9">
        <w:trPr>
          <w:trHeight w:hRule="exact" w:val="689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4F9" w:rsidRDefault="00A334F9">
            <w:pPr>
              <w:spacing w:before="7" w:line="200" w:lineRule="exact"/>
            </w:pPr>
          </w:p>
          <w:p w:rsidR="00A334F9" w:rsidRDefault="005563BC">
            <w:pPr>
              <w:ind w:left="546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Ins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u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li</w:t>
            </w:r>
            <w:r>
              <w:rPr>
                <w:rFonts w:ascii="Franklin Gothic Medium" w:eastAsia="Franklin Gothic Medium" w:hAnsi="Franklin Gothic Medium" w:cs="Franklin Gothic Medium"/>
              </w:rPr>
              <w:t>n</w:t>
            </w:r>
            <w:r>
              <w:rPr>
                <w:rFonts w:ascii="Franklin Gothic Medium" w:eastAsia="Franklin Gothic Medium" w:hAnsi="Franklin Gothic Medium" w:cs="Franklin Gothic Medium"/>
                <w:spacing w:val="-6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n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cre</w:t>
            </w:r>
            <w:r>
              <w:rPr>
                <w:rFonts w:ascii="Franklin Gothic Medium" w:eastAsia="Franklin Gothic Medium" w:hAnsi="Franklin Gothic Medium" w:cs="Franklin Gothic Medium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</w:rPr>
              <w:t>e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4F9" w:rsidRDefault="00A334F9">
            <w:pPr>
              <w:spacing w:before="7" w:line="200" w:lineRule="exact"/>
            </w:pPr>
          </w:p>
          <w:p w:rsidR="00A334F9" w:rsidRDefault="00A334F9">
            <w:pPr>
              <w:ind w:left="102"/>
              <w:rPr>
                <w:rFonts w:ascii="Franklin Gothic Medium" w:eastAsia="Franklin Gothic Medium" w:hAnsi="Franklin Gothic Medium" w:cs="Franklin Gothic Medium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4F9" w:rsidRDefault="00A334F9">
            <w:pPr>
              <w:spacing w:before="7" w:line="200" w:lineRule="exact"/>
            </w:pPr>
          </w:p>
          <w:p w:rsidR="00A334F9" w:rsidRDefault="00A334F9">
            <w:pPr>
              <w:ind w:left="102"/>
              <w:rPr>
                <w:rFonts w:ascii="Franklin Gothic Medium" w:eastAsia="Franklin Gothic Medium" w:hAnsi="Franklin Gothic Medium" w:cs="Franklin Gothic Medium"/>
              </w:rPr>
            </w:pPr>
          </w:p>
        </w:tc>
      </w:tr>
      <w:tr w:rsidR="00A334F9">
        <w:trPr>
          <w:trHeight w:hRule="exact" w:val="691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4F9" w:rsidRDefault="00A334F9">
            <w:pPr>
              <w:spacing w:before="9" w:line="200" w:lineRule="exact"/>
            </w:pPr>
          </w:p>
          <w:p w:rsidR="00A334F9" w:rsidRDefault="005563BC">
            <w:pPr>
              <w:ind w:left="563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L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pt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n</w:t>
            </w:r>
            <w:r>
              <w:rPr>
                <w:rFonts w:ascii="Franklin Gothic Medium" w:eastAsia="Franklin Gothic Medium" w:hAnsi="Franklin Gothic Medium" w:cs="Franklin Gothic Medium"/>
                <w:spacing w:val="-5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1"/>
              </w:rPr>
              <w:t>i</w:t>
            </w:r>
            <w:r>
              <w:rPr>
                <w:rFonts w:ascii="Franklin Gothic Medium" w:eastAsia="Franklin Gothic Medium" w:hAnsi="Franklin Gothic Medium" w:cs="Franklin Gothic Medium"/>
              </w:rPr>
              <w:t>n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cre</w:t>
            </w:r>
            <w:r>
              <w:rPr>
                <w:rFonts w:ascii="Franklin Gothic Medium" w:eastAsia="Franklin Gothic Medium" w:hAnsi="Franklin Gothic Medium" w:cs="Franklin Gothic Medium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</w:rPr>
              <w:t>e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4F9" w:rsidRDefault="00A334F9">
            <w:pPr>
              <w:spacing w:before="9" w:line="200" w:lineRule="exact"/>
            </w:pPr>
          </w:p>
          <w:p w:rsidR="00A334F9" w:rsidRDefault="00A334F9">
            <w:pPr>
              <w:ind w:left="102"/>
              <w:rPr>
                <w:rFonts w:ascii="Franklin Gothic Medium" w:eastAsia="Franklin Gothic Medium" w:hAnsi="Franklin Gothic Medium" w:cs="Franklin Gothic Medium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4F9" w:rsidRDefault="00A334F9">
            <w:pPr>
              <w:spacing w:before="9" w:line="200" w:lineRule="exact"/>
            </w:pPr>
          </w:p>
          <w:p w:rsidR="00A334F9" w:rsidRDefault="00A334F9">
            <w:pPr>
              <w:ind w:left="102"/>
              <w:rPr>
                <w:rFonts w:ascii="Franklin Gothic Medium" w:eastAsia="Franklin Gothic Medium" w:hAnsi="Franklin Gothic Medium" w:cs="Franklin Gothic Medium"/>
              </w:rPr>
            </w:pPr>
          </w:p>
        </w:tc>
      </w:tr>
      <w:tr w:rsidR="00A334F9">
        <w:trPr>
          <w:trHeight w:hRule="exact" w:val="691"/>
        </w:trPr>
        <w:tc>
          <w:tcPr>
            <w:tcW w:w="2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4F9" w:rsidRDefault="00A334F9">
            <w:pPr>
              <w:spacing w:before="9" w:line="200" w:lineRule="exact"/>
            </w:pPr>
          </w:p>
          <w:p w:rsidR="00A334F9" w:rsidRDefault="005563BC">
            <w:pPr>
              <w:ind w:left="657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PPY</w:t>
            </w:r>
            <w:r>
              <w:rPr>
                <w:rFonts w:ascii="Franklin Gothic Medium" w:eastAsia="Franklin Gothic Medium" w:hAnsi="Franklin Gothic Medium" w:cs="Franklin Gothic Medium"/>
                <w:spacing w:val="-3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</w:rPr>
              <w:t>inc</w:t>
            </w:r>
            <w:r>
              <w:rPr>
                <w:rFonts w:ascii="Franklin Gothic Medium" w:eastAsia="Franklin Gothic Medium" w:hAnsi="Franklin Gothic Medium" w:cs="Franklin Gothic Medium"/>
                <w:spacing w:val="2"/>
              </w:rPr>
              <w:t>r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e</w:t>
            </w:r>
            <w:r>
              <w:rPr>
                <w:rFonts w:ascii="Franklin Gothic Medium" w:eastAsia="Franklin Gothic Medium" w:hAnsi="Franklin Gothic Medium" w:cs="Franklin Gothic Medium"/>
              </w:rPr>
              <w:t>a</w:t>
            </w:r>
            <w:r>
              <w:rPr>
                <w:rFonts w:ascii="Franklin Gothic Medium" w:eastAsia="Franklin Gothic Medium" w:hAnsi="Franklin Gothic Medium" w:cs="Franklin Gothic Medium"/>
                <w:spacing w:val="1"/>
              </w:rPr>
              <w:t>s</w:t>
            </w:r>
            <w:r>
              <w:rPr>
                <w:rFonts w:ascii="Franklin Gothic Medium" w:eastAsia="Franklin Gothic Medium" w:hAnsi="Franklin Gothic Medium" w:cs="Franklin Gothic Medium"/>
              </w:rPr>
              <w:t>e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4F9" w:rsidRDefault="00A334F9">
            <w:pPr>
              <w:spacing w:before="9" w:line="200" w:lineRule="exact"/>
            </w:pPr>
          </w:p>
          <w:p w:rsidR="00A334F9" w:rsidRDefault="00A334F9">
            <w:pPr>
              <w:ind w:left="102"/>
              <w:rPr>
                <w:rFonts w:ascii="Franklin Gothic Medium" w:eastAsia="Franklin Gothic Medium" w:hAnsi="Franklin Gothic Medium" w:cs="Franklin Gothic Medium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34F9" w:rsidRDefault="00A334F9">
            <w:pPr>
              <w:spacing w:before="9" w:line="200" w:lineRule="exact"/>
            </w:pPr>
          </w:p>
          <w:p w:rsidR="00A334F9" w:rsidRDefault="00A334F9">
            <w:pPr>
              <w:ind w:left="102"/>
              <w:rPr>
                <w:rFonts w:ascii="Franklin Gothic Medium" w:eastAsia="Franklin Gothic Medium" w:hAnsi="Franklin Gothic Medium" w:cs="Franklin Gothic Medium"/>
              </w:rPr>
            </w:pPr>
          </w:p>
        </w:tc>
      </w:tr>
    </w:tbl>
    <w:p w:rsidR="00A334F9" w:rsidRDefault="00A334F9">
      <w:pPr>
        <w:sectPr w:rsidR="00A334F9">
          <w:pgSz w:w="12240" w:h="15840"/>
          <w:pgMar w:top="520" w:right="20" w:bottom="280" w:left="500" w:header="720" w:footer="720" w:gutter="0"/>
          <w:cols w:space="720"/>
        </w:sectPr>
      </w:pPr>
    </w:p>
    <w:p w:rsidR="00A334F9" w:rsidRDefault="00A334F9">
      <w:pPr>
        <w:spacing w:before="9" w:line="200" w:lineRule="exact"/>
      </w:pPr>
    </w:p>
    <w:p w:rsidR="00A334F9" w:rsidRDefault="005563BC">
      <w:pPr>
        <w:spacing w:before="37"/>
        <w:ind w:left="100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spacing w:val="1"/>
        </w:rPr>
        <w:t>1</w:t>
      </w:r>
      <w:r>
        <w:rPr>
          <w:rFonts w:ascii="Franklin Gothic Medium" w:eastAsia="Franklin Gothic Medium" w:hAnsi="Franklin Gothic Medium" w:cs="Franklin Gothic Medium"/>
        </w:rPr>
        <w:t>: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F</w:t>
      </w:r>
      <w:r>
        <w:rPr>
          <w:rFonts w:ascii="Franklin Gothic Medium" w:eastAsia="Franklin Gothic Medium" w:hAnsi="Franklin Gothic Medium" w:cs="Franklin Gothic Medium"/>
          <w:spacing w:val="1"/>
        </w:rPr>
        <w:t>r</w:t>
      </w:r>
      <w:r>
        <w:rPr>
          <w:rFonts w:ascii="Franklin Gothic Medium" w:eastAsia="Franklin Gothic Medium" w:hAnsi="Franklin Gothic Medium" w:cs="Franklin Gothic Medium"/>
        </w:rPr>
        <w:t>om</w:t>
      </w:r>
      <w:r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what</w:t>
      </w:r>
      <w:r>
        <w:rPr>
          <w:rFonts w:ascii="Franklin Gothic Medium" w:eastAsia="Franklin Gothic Medium" w:hAnsi="Franklin Gothic Medium" w:cs="Franklin Gothic Medium"/>
          <w:spacing w:val="-3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p</w:t>
      </w:r>
      <w:r>
        <w:rPr>
          <w:rFonts w:ascii="Franklin Gothic Medium" w:eastAsia="Franklin Gothic Medium" w:hAnsi="Franklin Gothic Medium" w:cs="Franklin Gothic Medium"/>
          <w:spacing w:val="1"/>
        </w:rPr>
        <w:t>ers</w:t>
      </w:r>
      <w:r>
        <w:rPr>
          <w:rFonts w:ascii="Franklin Gothic Medium" w:eastAsia="Franklin Gothic Medium" w:hAnsi="Franklin Gothic Medium" w:cs="Franklin Gothic Medium"/>
        </w:rPr>
        <w:t>p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  <w:spacing w:val="-2"/>
        </w:rPr>
        <w:t>c</w:t>
      </w:r>
      <w:r>
        <w:rPr>
          <w:rFonts w:ascii="Franklin Gothic Medium" w:eastAsia="Franklin Gothic Medium" w:hAnsi="Franklin Gothic Medium" w:cs="Franklin Gothic Medium"/>
        </w:rPr>
        <w:t>t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</w:rPr>
        <w:t>v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>s</w:t>
      </w:r>
      <w:r>
        <w:rPr>
          <w:rFonts w:ascii="Franklin Gothic Medium" w:eastAsia="Franklin Gothic Medium" w:hAnsi="Franklin Gothic Medium" w:cs="Franklin Gothic Medium"/>
          <w:spacing w:val="-10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</w:rPr>
        <w:t>d</w:t>
      </w:r>
      <w:r>
        <w:rPr>
          <w:rFonts w:ascii="Franklin Gothic Medium" w:eastAsia="Franklin Gothic Medium" w:hAnsi="Franklin Gothic Medium" w:cs="Franklin Gothic Medium"/>
        </w:rPr>
        <w:t>o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p</w:t>
      </w:r>
      <w:r>
        <w:rPr>
          <w:rFonts w:ascii="Franklin Gothic Medium" w:eastAsia="Franklin Gothic Medium" w:hAnsi="Franklin Gothic Medium" w:cs="Franklin Gothic Medium"/>
          <w:spacing w:val="1"/>
        </w:rPr>
        <w:t>syc</w:t>
      </w:r>
      <w:r>
        <w:rPr>
          <w:rFonts w:ascii="Franklin Gothic Medium" w:eastAsia="Franklin Gothic Medium" w:hAnsi="Franklin Gothic Medium" w:cs="Franklin Gothic Medium"/>
        </w:rPr>
        <w:t>holog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</w:rPr>
        <w:t>ts</w:t>
      </w:r>
      <w:r>
        <w:rPr>
          <w:rFonts w:ascii="Franklin Gothic Medium" w:eastAsia="Franklin Gothic Medium" w:hAnsi="Franklin Gothic Medium" w:cs="Franklin Gothic Medium"/>
          <w:spacing w:val="-10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vi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>w</w:t>
      </w:r>
      <w:r>
        <w:rPr>
          <w:rFonts w:ascii="Franklin Gothic Medium" w:eastAsia="Franklin Gothic Medium" w:hAnsi="Franklin Gothic Medium" w:cs="Franklin Gothic Medium"/>
          <w:spacing w:val="-3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motiva</w:t>
      </w:r>
      <w:r>
        <w:rPr>
          <w:rFonts w:ascii="Franklin Gothic Medium" w:eastAsia="Franklin Gothic Medium" w:hAnsi="Franklin Gothic Medium" w:cs="Franklin Gothic Medium"/>
          <w:spacing w:val="3"/>
        </w:rPr>
        <w:t>t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>d</w:t>
      </w:r>
      <w:r>
        <w:rPr>
          <w:rFonts w:ascii="Franklin Gothic Medium" w:eastAsia="Franklin Gothic Medium" w:hAnsi="Franklin Gothic Medium" w:cs="Franklin Gothic Medium"/>
          <w:spacing w:val="-8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b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>hav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</w:rPr>
        <w:t>o</w:t>
      </w:r>
      <w:r>
        <w:rPr>
          <w:rFonts w:ascii="Franklin Gothic Medium" w:eastAsia="Franklin Gothic Medium" w:hAnsi="Franklin Gothic Medium" w:cs="Franklin Gothic Medium"/>
          <w:spacing w:val="1"/>
        </w:rPr>
        <w:t>r</w:t>
      </w:r>
      <w:r>
        <w:rPr>
          <w:rFonts w:ascii="Franklin Gothic Medium" w:eastAsia="Franklin Gothic Medium" w:hAnsi="Franklin Gothic Medium" w:cs="Franklin Gothic Medium"/>
        </w:rPr>
        <w:t>?</w:t>
      </w:r>
    </w:p>
    <w:p w:rsidR="00A334F9" w:rsidRDefault="00A334F9">
      <w:pPr>
        <w:spacing w:before="14" w:line="220" w:lineRule="exact"/>
        <w:rPr>
          <w:sz w:val="22"/>
          <w:szCs w:val="22"/>
        </w:rPr>
      </w:pPr>
    </w:p>
    <w:p w:rsidR="00A334F9" w:rsidRDefault="005563BC">
      <w:pPr>
        <w:ind w:left="460"/>
        <w:rPr>
          <w:rFonts w:ascii="Franklin Gothic Medium" w:eastAsia="Franklin Gothic Medium" w:hAnsi="Franklin Gothic Medium" w:cs="Franklin Gothic Medium"/>
        </w:rPr>
      </w:pPr>
      <w:r>
        <w:t xml:space="preserve">   </w:t>
      </w:r>
      <w:r>
        <w:rPr>
          <w:spacing w:val="2"/>
        </w:rPr>
        <w:t xml:space="preserve"> </w:t>
      </w:r>
    </w:p>
    <w:p w:rsidR="00A334F9" w:rsidRDefault="00A334F9">
      <w:pPr>
        <w:spacing w:before="7" w:line="220" w:lineRule="exact"/>
        <w:rPr>
          <w:sz w:val="22"/>
          <w:szCs w:val="22"/>
        </w:rPr>
      </w:pPr>
    </w:p>
    <w:p w:rsidR="00A334F9" w:rsidRDefault="005563BC">
      <w:pPr>
        <w:ind w:left="100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spacing w:val="1"/>
        </w:rPr>
        <w:t>2</w:t>
      </w:r>
      <w:r>
        <w:rPr>
          <w:rFonts w:ascii="Franklin Gothic Medium" w:eastAsia="Franklin Gothic Medium" w:hAnsi="Franklin Gothic Medium" w:cs="Franklin Gothic Medium"/>
        </w:rPr>
        <w:t>: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What</w:t>
      </w:r>
      <w:r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ph</w:t>
      </w:r>
      <w:r>
        <w:rPr>
          <w:rFonts w:ascii="Franklin Gothic Medium" w:eastAsia="Franklin Gothic Medium" w:hAnsi="Franklin Gothic Medium" w:cs="Franklin Gothic Medium"/>
          <w:spacing w:val="1"/>
        </w:rPr>
        <w:t>ys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</w:rPr>
        <w:t>olog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  <w:spacing w:val="1"/>
        </w:rPr>
        <w:t>c</w:t>
      </w:r>
      <w:r>
        <w:rPr>
          <w:rFonts w:ascii="Franklin Gothic Medium" w:eastAsia="Franklin Gothic Medium" w:hAnsi="Franklin Gothic Medium" w:cs="Franklin Gothic Medium"/>
          <w:spacing w:val="2"/>
        </w:rPr>
        <w:t>a</w:t>
      </w:r>
      <w:r>
        <w:rPr>
          <w:rFonts w:ascii="Franklin Gothic Medium" w:eastAsia="Franklin Gothic Medium" w:hAnsi="Franklin Gothic Medium" w:cs="Franklin Gothic Medium"/>
        </w:rPr>
        <w:t>l</w:t>
      </w:r>
      <w:r>
        <w:rPr>
          <w:rFonts w:ascii="Franklin Gothic Medium" w:eastAsia="Franklin Gothic Medium" w:hAnsi="Franklin Gothic Medium" w:cs="Franklin Gothic Medium"/>
          <w:spacing w:val="-1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fac</w:t>
      </w:r>
      <w:r>
        <w:rPr>
          <w:rFonts w:ascii="Franklin Gothic Medium" w:eastAsia="Franklin Gothic Medium" w:hAnsi="Franklin Gothic Medium" w:cs="Franklin Gothic Medium"/>
          <w:spacing w:val="1"/>
        </w:rPr>
        <w:t>t</w:t>
      </w:r>
      <w:r>
        <w:rPr>
          <w:rFonts w:ascii="Franklin Gothic Medium" w:eastAsia="Franklin Gothic Medium" w:hAnsi="Franklin Gothic Medium" w:cs="Franklin Gothic Medium"/>
        </w:rPr>
        <w:t>o</w:t>
      </w:r>
      <w:r>
        <w:rPr>
          <w:rFonts w:ascii="Franklin Gothic Medium" w:eastAsia="Franklin Gothic Medium" w:hAnsi="Franklin Gothic Medium" w:cs="Franklin Gothic Medium"/>
          <w:spacing w:val="1"/>
        </w:rPr>
        <w:t>r</w:t>
      </w:r>
      <w:r>
        <w:rPr>
          <w:rFonts w:ascii="Franklin Gothic Medium" w:eastAsia="Franklin Gothic Medium" w:hAnsi="Franklin Gothic Medium" w:cs="Franklin Gothic Medium"/>
        </w:rPr>
        <w:t>s</w:t>
      </w:r>
      <w:r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p</w:t>
      </w:r>
      <w:r>
        <w:rPr>
          <w:rFonts w:ascii="Franklin Gothic Medium" w:eastAsia="Franklin Gothic Medium" w:hAnsi="Franklin Gothic Medium" w:cs="Franklin Gothic Medium"/>
          <w:spacing w:val="1"/>
        </w:rPr>
        <w:t>r</w:t>
      </w:r>
      <w:r>
        <w:rPr>
          <w:rFonts w:ascii="Franklin Gothic Medium" w:eastAsia="Franklin Gothic Medium" w:hAnsi="Franklin Gothic Medium" w:cs="Franklin Gothic Medium"/>
        </w:rPr>
        <w:t>o</w:t>
      </w:r>
      <w:r>
        <w:rPr>
          <w:rFonts w:ascii="Franklin Gothic Medium" w:eastAsia="Franklin Gothic Medium" w:hAnsi="Franklin Gothic Medium" w:cs="Franklin Gothic Medium"/>
          <w:spacing w:val="1"/>
        </w:rPr>
        <w:t>d</w:t>
      </w:r>
      <w:r>
        <w:rPr>
          <w:rFonts w:ascii="Franklin Gothic Medium" w:eastAsia="Franklin Gothic Medium" w:hAnsi="Franklin Gothic Medium" w:cs="Franklin Gothic Medium"/>
        </w:rPr>
        <w:t>u</w:t>
      </w:r>
      <w:r>
        <w:rPr>
          <w:rFonts w:ascii="Franklin Gothic Medium" w:eastAsia="Franklin Gothic Medium" w:hAnsi="Franklin Gothic Medium" w:cs="Franklin Gothic Medium"/>
          <w:spacing w:val="1"/>
        </w:rPr>
        <w:t>c</w:t>
      </w:r>
      <w:r>
        <w:rPr>
          <w:rFonts w:ascii="Franklin Gothic Medium" w:eastAsia="Franklin Gothic Medium" w:hAnsi="Franklin Gothic Medium" w:cs="Franklin Gothic Medium"/>
        </w:rPr>
        <w:t>e</w:t>
      </w:r>
      <w:r>
        <w:rPr>
          <w:rFonts w:ascii="Franklin Gothic Medium" w:eastAsia="Franklin Gothic Medium" w:hAnsi="Franklin Gothic Medium" w:cs="Franklin Gothic Medium"/>
          <w:spacing w:val="-8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hung</w:t>
      </w:r>
      <w:r>
        <w:rPr>
          <w:rFonts w:ascii="Franklin Gothic Medium" w:eastAsia="Franklin Gothic Medium" w:hAnsi="Franklin Gothic Medium" w:cs="Franklin Gothic Medium"/>
          <w:spacing w:val="2"/>
        </w:rPr>
        <w:t>e</w:t>
      </w:r>
      <w:r>
        <w:rPr>
          <w:rFonts w:ascii="Franklin Gothic Medium" w:eastAsia="Franklin Gothic Medium" w:hAnsi="Franklin Gothic Medium" w:cs="Franklin Gothic Medium"/>
          <w:spacing w:val="1"/>
        </w:rPr>
        <w:t>r</w:t>
      </w:r>
      <w:r>
        <w:rPr>
          <w:rFonts w:ascii="Franklin Gothic Medium" w:eastAsia="Franklin Gothic Medium" w:hAnsi="Franklin Gothic Medium" w:cs="Franklin Gothic Medium"/>
        </w:rPr>
        <w:t>?</w:t>
      </w:r>
    </w:p>
    <w:p w:rsidR="00A334F9" w:rsidRDefault="00A334F9">
      <w:pPr>
        <w:spacing w:before="14" w:line="220" w:lineRule="exact"/>
        <w:rPr>
          <w:sz w:val="22"/>
          <w:szCs w:val="22"/>
        </w:rPr>
      </w:pPr>
    </w:p>
    <w:p w:rsidR="00A334F9" w:rsidRDefault="00A334F9">
      <w:pPr>
        <w:spacing w:before="7" w:line="220" w:lineRule="exact"/>
        <w:rPr>
          <w:rFonts w:ascii="Franklin Gothic Medium" w:eastAsia="Franklin Gothic Medium" w:hAnsi="Franklin Gothic Medium" w:cs="Franklin Gothic Medium"/>
        </w:rPr>
      </w:pPr>
    </w:p>
    <w:p w:rsidR="00452CA1" w:rsidRDefault="00452CA1">
      <w:pPr>
        <w:spacing w:before="7" w:line="220" w:lineRule="exact"/>
        <w:rPr>
          <w:sz w:val="22"/>
          <w:szCs w:val="22"/>
        </w:rPr>
      </w:pPr>
    </w:p>
    <w:p w:rsidR="00A334F9" w:rsidRDefault="005563BC">
      <w:pPr>
        <w:ind w:left="100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spacing w:val="1"/>
        </w:rPr>
        <w:t>3</w:t>
      </w:r>
      <w:r>
        <w:rPr>
          <w:rFonts w:ascii="Franklin Gothic Medium" w:eastAsia="Franklin Gothic Medium" w:hAnsi="Franklin Gothic Medium" w:cs="Franklin Gothic Medium"/>
        </w:rPr>
        <w:t>: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What</w:t>
      </w:r>
      <w:r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p</w:t>
      </w:r>
      <w:r>
        <w:rPr>
          <w:rFonts w:ascii="Franklin Gothic Medium" w:eastAsia="Franklin Gothic Medium" w:hAnsi="Franklin Gothic Medium" w:cs="Franklin Gothic Medium"/>
          <w:spacing w:val="1"/>
        </w:rPr>
        <w:t>syc</w:t>
      </w:r>
      <w:r>
        <w:rPr>
          <w:rFonts w:ascii="Franklin Gothic Medium" w:eastAsia="Franklin Gothic Medium" w:hAnsi="Franklin Gothic Medium" w:cs="Franklin Gothic Medium"/>
        </w:rPr>
        <w:t>holog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  <w:spacing w:val="1"/>
        </w:rPr>
        <w:t>c</w:t>
      </w:r>
      <w:r>
        <w:rPr>
          <w:rFonts w:ascii="Franklin Gothic Medium" w:eastAsia="Franklin Gothic Medium" w:hAnsi="Franklin Gothic Medium" w:cs="Franklin Gothic Medium"/>
        </w:rPr>
        <w:t>al</w:t>
      </w:r>
      <w:r>
        <w:rPr>
          <w:rFonts w:ascii="Franklin Gothic Medium" w:eastAsia="Franklin Gothic Medium" w:hAnsi="Franklin Gothic Medium" w:cs="Franklin Gothic Medium"/>
          <w:spacing w:val="-11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and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3"/>
        </w:rPr>
        <w:t>c</w:t>
      </w:r>
      <w:r>
        <w:rPr>
          <w:rFonts w:ascii="Franklin Gothic Medium" w:eastAsia="Franklin Gothic Medium" w:hAnsi="Franklin Gothic Medium" w:cs="Franklin Gothic Medium"/>
        </w:rPr>
        <w:t>ult</w:t>
      </w:r>
      <w:r>
        <w:rPr>
          <w:rFonts w:ascii="Franklin Gothic Medium" w:eastAsia="Franklin Gothic Medium" w:hAnsi="Franklin Gothic Medium" w:cs="Franklin Gothic Medium"/>
          <w:spacing w:val="1"/>
        </w:rPr>
        <w:t>ur</w:t>
      </w:r>
      <w:r>
        <w:rPr>
          <w:rFonts w:ascii="Franklin Gothic Medium" w:eastAsia="Franklin Gothic Medium" w:hAnsi="Franklin Gothic Medium" w:cs="Franklin Gothic Medium"/>
        </w:rPr>
        <w:t>al</w:t>
      </w:r>
      <w:r>
        <w:rPr>
          <w:rFonts w:ascii="Franklin Gothic Medium" w:eastAsia="Franklin Gothic Medium" w:hAnsi="Franklin Gothic Medium" w:cs="Franklin Gothic Medium"/>
          <w:spacing w:val="-6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fac</w:t>
      </w:r>
      <w:r>
        <w:rPr>
          <w:rFonts w:ascii="Franklin Gothic Medium" w:eastAsia="Franklin Gothic Medium" w:hAnsi="Franklin Gothic Medium" w:cs="Franklin Gothic Medium"/>
          <w:spacing w:val="1"/>
        </w:rPr>
        <w:t>t</w:t>
      </w:r>
      <w:r>
        <w:rPr>
          <w:rFonts w:ascii="Franklin Gothic Medium" w:eastAsia="Franklin Gothic Medium" w:hAnsi="Franklin Gothic Medium" w:cs="Franklin Gothic Medium"/>
        </w:rPr>
        <w:t>o</w:t>
      </w:r>
      <w:r>
        <w:rPr>
          <w:rFonts w:ascii="Franklin Gothic Medium" w:eastAsia="Franklin Gothic Medium" w:hAnsi="Franklin Gothic Medium" w:cs="Franklin Gothic Medium"/>
          <w:spacing w:val="1"/>
        </w:rPr>
        <w:t>r</w:t>
      </w:r>
      <w:r>
        <w:rPr>
          <w:rFonts w:ascii="Franklin Gothic Medium" w:eastAsia="Franklin Gothic Medium" w:hAnsi="Franklin Gothic Medium" w:cs="Franklin Gothic Medium"/>
        </w:rPr>
        <w:t>s</w:t>
      </w:r>
      <w:r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</w:rPr>
        <w:t>nf</w:t>
      </w:r>
      <w:r>
        <w:rPr>
          <w:rFonts w:ascii="Franklin Gothic Medium" w:eastAsia="Franklin Gothic Medium" w:hAnsi="Franklin Gothic Medium" w:cs="Franklin Gothic Medium"/>
          <w:spacing w:val="-1"/>
        </w:rPr>
        <w:t>l</w:t>
      </w:r>
      <w:r>
        <w:rPr>
          <w:rFonts w:ascii="Franklin Gothic Medium" w:eastAsia="Franklin Gothic Medium" w:hAnsi="Franklin Gothic Medium" w:cs="Franklin Gothic Medium"/>
        </w:rPr>
        <w:t>u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>n</w:t>
      </w:r>
      <w:r>
        <w:rPr>
          <w:rFonts w:ascii="Franklin Gothic Medium" w:eastAsia="Franklin Gothic Medium" w:hAnsi="Franklin Gothic Medium" w:cs="Franklin Gothic Medium"/>
          <w:spacing w:val="1"/>
        </w:rPr>
        <w:t>c</w:t>
      </w:r>
      <w:r>
        <w:rPr>
          <w:rFonts w:ascii="Franklin Gothic Medium" w:eastAsia="Franklin Gothic Medium" w:hAnsi="Franklin Gothic Medium" w:cs="Franklin Gothic Medium"/>
        </w:rPr>
        <w:t>e</w:t>
      </w:r>
      <w:r>
        <w:rPr>
          <w:rFonts w:ascii="Franklin Gothic Medium" w:eastAsia="Franklin Gothic Medium" w:hAnsi="Franklin Gothic Medium" w:cs="Franklin Gothic Medium"/>
          <w:spacing w:val="-7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hung</w:t>
      </w:r>
      <w:r>
        <w:rPr>
          <w:rFonts w:ascii="Franklin Gothic Medium" w:eastAsia="Franklin Gothic Medium" w:hAnsi="Franklin Gothic Medium" w:cs="Franklin Gothic Medium"/>
          <w:spacing w:val="2"/>
        </w:rPr>
        <w:t>e</w:t>
      </w:r>
      <w:r>
        <w:rPr>
          <w:rFonts w:ascii="Franklin Gothic Medium" w:eastAsia="Franklin Gothic Medium" w:hAnsi="Franklin Gothic Medium" w:cs="Franklin Gothic Medium"/>
          <w:spacing w:val="1"/>
        </w:rPr>
        <w:t>r</w:t>
      </w:r>
      <w:r>
        <w:rPr>
          <w:rFonts w:ascii="Franklin Gothic Medium" w:eastAsia="Franklin Gothic Medium" w:hAnsi="Franklin Gothic Medium" w:cs="Franklin Gothic Medium"/>
        </w:rPr>
        <w:t>?</w:t>
      </w:r>
    </w:p>
    <w:p w:rsidR="00A334F9" w:rsidRDefault="00A334F9">
      <w:pPr>
        <w:spacing w:before="14" w:line="220" w:lineRule="exact"/>
        <w:rPr>
          <w:sz w:val="22"/>
          <w:szCs w:val="22"/>
        </w:rPr>
      </w:pPr>
    </w:p>
    <w:p w:rsidR="00A334F9" w:rsidRDefault="005563BC">
      <w:pPr>
        <w:ind w:left="460"/>
        <w:rPr>
          <w:rFonts w:ascii="Franklin Gothic Medium" w:eastAsia="Franklin Gothic Medium" w:hAnsi="Franklin Gothic Medium" w:cs="Franklin Gothic Medium"/>
        </w:rPr>
      </w:pPr>
      <w:r>
        <w:t xml:space="preserve">   </w:t>
      </w:r>
      <w:r>
        <w:rPr>
          <w:spacing w:val="2"/>
        </w:rPr>
        <w:t xml:space="preserve"> </w:t>
      </w:r>
    </w:p>
    <w:p w:rsidR="00A334F9" w:rsidRDefault="00A334F9">
      <w:pPr>
        <w:spacing w:before="7" w:line="220" w:lineRule="exact"/>
        <w:rPr>
          <w:sz w:val="22"/>
          <w:szCs w:val="22"/>
        </w:rPr>
      </w:pPr>
    </w:p>
    <w:p w:rsidR="00A334F9" w:rsidRDefault="005563BC">
      <w:pPr>
        <w:ind w:left="100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spacing w:val="1"/>
        </w:rPr>
        <w:t>4</w:t>
      </w:r>
      <w:r>
        <w:rPr>
          <w:rFonts w:ascii="Franklin Gothic Medium" w:eastAsia="Franklin Gothic Medium" w:hAnsi="Franklin Gothic Medium" w:cs="Franklin Gothic Medium"/>
        </w:rPr>
        <w:t>: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How</w:t>
      </w:r>
      <w:r>
        <w:rPr>
          <w:rFonts w:ascii="Franklin Gothic Medium" w:eastAsia="Franklin Gothic Medium" w:hAnsi="Franklin Gothic Medium" w:cs="Franklin Gothic Medium"/>
          <w:spacing w:val="-3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do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>a</w:t>
      </w:r>
      <w:r>
        <w:rPr>
          <w:rFonts w:ascii="Franklin Gothic Medium" w:eastAsia="Franklin Gothic Medium" w:hAnsi="Franklin Gothic Medium" w:cs="Franklin Gothic Medium"/>
          <w:spacing w:val="1"/>
        </w:rPr>
        <w:t>t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</w:rPr>
        <w:t>ng</w:t>
      </w:r>
      <w:r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d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</w:rPr>
        <w:t>o</w:t>
      </w:r>
      <w:r>
        <w:rPr>
          <w:rFonts w:ascii="Franklin Gothic Medium" w:eastAsia="Franklin Gothic Medium" w:hAnsi="Franklin Gothic Medium" w:cs="Franklin Gothic Medium"/>
          <w:spacing w:val="1"/>
        </w:rPr>
        <w:t>r</w:t>
      </w:r>
      <w:r>
        <w:rPr>
          <w:rFonts w:ascii="Franklin Gothic Medium" w:eastAsia="Franklin Gothic Medium" w:hAnsi="Franklin Gothic Medium" w:cs="Franklin Gothic Medium"/>
        </w:rPr>
        <w:t>d</w:t>
      </w:r>
      <w:r>
        <w:rPr>
          <w:rFonts w:ascii="Franklin Gothic Medium" w:eastAsia="Franklin Gothic Medium" w:hAnsi="Franklin Gothic Medium" w:cs="Franklin Gothic Medium"/>
          <w:spacing w:val="1"/>
        </w:rPr>
        <w:t>er</w:t>
      </w:r>
      <w:r>
        <w:rPr>
          <w:rFonts w:ascii="Franklin Gothic Medium" w:eastAsia="Franklin Gothic Medium" w:hAnsi="Franklin Gothic Medium" w:cs="Franklin Gothic Medium"/>
        </w:rPr>
        <w:t>s</w:t>
      </w:r>
      <w:r>
        <w:rPr>
          <w:rFonts w:ascii="Franklin Gothic Medium" w:eastAsia="Franklin Gothic Medium" w:hAnsi="Franklin Gothic Medium" w:cs="Franklin Gothic Medium"/>
          <w:spacing w:val="-7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</w:rPr>
        <w:t>d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>mons</w:t>
      </w:r>
      <w:r>
        <w:rPr>
          <w:rFonts w:ascii="Franklin Gothic Medium" w:eastAsia="Franklin Gothic Medium" w:hAnsi="Franklin Gothic Medium" w:cs="Franklin Gothic Medium"/>
          <w:spacing w:val="1"/>
        </w:rPr>
        <w:t>t</w:t>
      </w:r>
      <w:r>
        <w:rPr>
          <w:rFonts w:ascii="Franklin Gothic Medium" w:eastAsia="Franklin Gothic Medium" w:hAnsi="Franklin Gothic Medium" w:cs="Franklin Gothic Medium"/>
          <w:spacing w:val="6"/>
        </w:rPr>
        <w:t>r</w:t>
      </w:r>
      <w:r>
        <w:rPr>
          <w:rFonts w:ascii="Franklin Gothic Medium" w:eastAsia="Franklin Gothic Medium" w:hAnsi="Franklin Gothic Medium" w:cs="Franklin Gothic Medium"/>
        </w:rPr>
        <w:t>a</w:t>
      </w:r>
      <w:r>
        <w:rPr>
          <w:rFonts w:ascii="Franklin Gothic Medium" w:eastAsia="Franklin Gothic Medium" w:hAnsi="Franklin Gothic Medium" w:cs="Franklin Gothic Medium"/>
          <w:spacing w:val="1"/>
        </w:rPr>
        <w:t>t</w:t>
      </w:r>
      <w:r>
        <w:rPr>
          <w:rFonts w:ascii="Franklin Gothic Medium" w:eastAsia="Franklin Gothic Medium" w:hAnsi="Franklin Gothic Medium" w:cs="Franklin Gothic Medium"/>
        </w:rPr>
        <w:t>e</w:t>
      </w:r>
      <w:r>
        <w:rPr>
          <w:rFonts w:ascii="Franklin Gothic Medium" w:eastAsia="Franklin Gothic Medium" w:hAnsi="Franklin Gothic Medium" w:cs="Franklin Gothic Medium"/>
          <w:spacing w:val="-10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the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</w:rPr>
        <w:t>nf</w:t>
      </w:r>
      <w:r>
        <w:rPr>
          <w:rFonts w:ascii="Franklin Gothic Medium" w:eastAsia="Franklin Gothic Medium" w:hAnsi="Franklin Gothic Medium" w:cs="Franklin Gothic Medium"/>
          <w:spacing w:val="-1"/>
        </w:rPr>
        <w:t>l</w:t>
      </w:r>
      <w:r>
        <w:rPr>
          <w:rFonts w:ascii="Franklin Gothic Medium" w:eastAsia="Franklin Gothic Medium" w:hAnsi="Franklin Gothic Medium" w:cs="Franklin Gothic Medium"/>
        </w:rPr>
        <w:t>u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>n</w:t>
      </w:r>
      <w:r>
        <w:rPr>
          <w:rFonts w:ascii="Franklin Gothic Medium" w:eastAsia="Franklin Gothic Medium" w:hAnsi="Franklin Gothic Medium" w:cs="Franklin Gothic Medium"/>
          <w:spacing w:val="1"/>
        </w:rPr>
        <w:t>c</w:t>
      </w:r>
      <w:r>
        <w:rPr>
          <w:rFonts w:ascii="Franklin Gothic Medium" w:eastAsia="Franklin Gothic Medium" w:hAnsi="Franklin Gothic Medium" w:cs="Franklin Gothic Medium"/>
        </w:rPr>
        <w:t>e</w:t>
      </w:r>
      <w:r>
        <w:rPr>
          <w:rFonts w:ascii="Franklin Gothic Medium" w:eastAsia="Franklin Gothic Medium" w:hAnsi="Franklin Gothic Medium" w:cs="Franklin Gothic Medium"/>
          <w:spacing w:val="-7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of</w:t>
      </w:r>
      <w:r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p</w:t>
      </w:r>
      <w:r>
        <w:rPr>
          <w:rFonts w:ascii="Franklin Gothic Medium" w:eastAsia="Franklin Gothic Medium" w:hAnsi="Franklin Gothic Medium" w:cs="Franklin Gothic Medium"/>
          <w:spacing w:val="1"/>
        </w:rPr>
        <w:t>syc</w:t>
      </w:r>
      <w:r>
        <w:rPr>
          <w:rFonts w:ascii="Franklin Gothic Medium" w:eastAsia="Franklin Gothic Medium" w:hAnsi="Franklin Gothic Medium" w:cs="Franklin Gothic Medium"/>
        </w:rPr>
        <w:t>holog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  <w:spacing w:val="1"/>
        </w:rPr>
        <w:t>c</w:t>
      </w:r>
      <w:r>
        <w:rPr>
          <w:rFonts w:ascii="Franklin Gothic Medium" w:eastAsia="Franklin Gothic Medium" w:hAnsi="Franklin Gothic Medium" w:cs="Franklin Gothic Medium"/>
        </w:rPr>
        <w:t>al</w:t>
      </w:r>
      <w:r>
        <w:rPr>
          <w:rFonts w:ascii="Franklin Gothic Medium" w:eastAsia="Franklin Gothic Medium" w:hAnsi="Franklin Gothic Medium" w:cs="Franklin Gothic Medium"/>
          <w:spacing w:val="-11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fo</w:t>
      </w:r>
      <w:r>
        <w:rPr>
          <w:rFonts w:ascii="Franklin Gothic Medium" w:eastAsia="Franklin Gothic Medium" w:hAnsi="Franklin Gothic Medium" w:cs="Franklin Gothic Medium"/>
          <w:spacing w:val="1"/>
        </w:rPr>
        <w:t>rce</w:t>
      </w:r>
      <w:r>
        <w:rPr>
          <w:rFonts w:ascii="Franklin Gothic Medium" w:eastAsia="Franklin Gothic Medium" w:hAnsi="Franklin Gothic Medium" w:cs="Franklin Gothic Medium"/>
        </w:rPr>
        <w:t>s</w:t>
      </w:r>
      <w:r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on</w:t>
      </w:r>
      <w:r>
        <w:rPr>
          <w:rFonts w:ascii="Franklin Gothic Medium" w:eastAsia="Franklin Gothic Medium" w:hAnsi="Franklin Gothic Medium" w:cs="Franklin Gothic Medium"/>
          <w:spacing w:val="-1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ph</w:t>
      </w:r>
      <w:r>
        <w:rPr>
          <w:rFonts w:ascii="Franklin Gothic Medium" w:eastAsia="Franklin Gothic Medium" w:hAnsi="Franklin Gothic Medium" w:cs="Franklin Gothic Medium"/>
          <w:spacing w:val="1"/>
        </w:rPr>
        <w:t>ys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</w:rPr>
        <w:t>olog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  <w:spacing w:val="1"/>
        </w:rPr>
        <w:t>c</w:t>
      </w:r>
      <w:r>
        <w:rPr>
          <w:rFonts w:ascii="Franklin Gothic Medium" w:eastAsia="Franklin Gothic Medium" w:hAnsi="Franklin Gothic Medium" w:cs="Franklin Gothic Medium"/>
          <w:spacing w:val="2"/>
        </w:rPr>
        <w:t>a</w:t>
      </w:r>
      <w:r>
        <w:rPr>
          <w:rFonts w:ascii="Franklin Gothic Medium" w:eastAsia="Franklin Gothic Medium" w:hAnsi="Franklin Gothic Medium" w:cs="Franklin Gothic Medium"/>
          <w:spacing w:val="-1"/>
        </w:rPr>
        <w:t>ll</w:t>
      </w:r>
      <w:r>
        <w:rPr>
          <w:rFonts w:ascii="Franklin Gothic Medium" w:eastAsia="Franklin Gothic Medium" w:hAnsi="Franklin Gothic Medium" w:cs="Franklin Gothic Medium"/>
        </w:rPr>
        <w:t>y</w:t>
      </w:r>
      <w:r>
        <w:rPr>
          <w:rFonts w:ascii="Franklin Gothic Medium" w:eastAsia="Franklin Gothic Medium" w:hAnsi="Franklin Gothic Medium" w:cs="Franklin Gothic Medium"/>
          <w:spacing w:val="-11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mo</w:t>
      </w:r>
      <w:r>
        <w:rPr>
          <w:rFonts w:ascii="Franklin Gothic Medium" w:eastAsia="Franklin Gothic Medium" w:hAnsi="Franklin Gothic Medium" w:cs="Franklin Gothic Medium"/>
          <w:spacing w:val="3"/>
        </w:rPr>
        <w:t>t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</w:rPr>
        <w:t>va</w:t>
      </w:r>
      <w:r>
        <w:rPr>
          <w:rFonts w:ascii="Franklin Gothic Medium" w:eastAsia="Franklin Gothic Medium" w:hAnsi="Franklin Gothic Medium" w:cs="Franklin Gothic Medium"/>
          <w:spacing w:val="1"/>
        </w:rPr>
        <w:t>te</w:t>
      </w:r>
      <w:r>
        <w:rPr>
          <w:rFonts w:ascii="Franklin Gothic Medium" w:eastAsia="Franklin Gothic Medium" w:hAnsi="Franklin Gothic Medium" w:cs="Franklin Gothic Medium"/>
        </w:rPr>
        <w:t>d</w:t>
      </w:r>
      <w:r>
        <w:rPr>
          <w:rFonts w:ascii="Franklin Gothic Medium" w:eastAsia="Franklin Gothic Medium" w:hAnsi="Franklin Gothic Medium" w:cs="Franklin Gothic Medium"/>
          <w:spacing w:val="-8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b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>hav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</w:rPr>
        <w:t>o</w:t>
      </w:r>
      <w:r>
        <w:rPr>
          <w:rFonts w:ascii="Franklin Gothic Medium" w:eastAsia="Franklin Gothic Medium" w:hAnsi="Franklin Gothic Medium" w:cs="Franklin Gothic Medium"/>
          <w:spacing w:val="1"/>
        </w:rPr>
        <w:t>rs</w:t>
      </w:r>
      <w:r>
        <w:rPr>
          <w:rFonts w:ascii="Franklin Gothic Medium" w:eastAsia="Franklin Gothic Medium" w:hAnsi="Franklin Gothic Medium" w:cs="Franklin Gothic Medium"/>
        </w:rPr>
        <w:t>?</w:t>
      </w:r>
    </w:p>
    <w:p w:rsidR="00A334F9" w:rsidRDefault="00A334F9">
      <w:pPr>
        <w:spacing w:before="14" w:line="220" w:lineRule="exact"/>
        <w:rPr>
          <w:sz w:val="22"/>
          <w:szCs w:val="22"/>
        </w:rPr>
      </w:pPr>
    </w:p>
    <w:p w:rsidR="00A334F9" w:rsidRDefault="005563BC" w:rsidP="00452CA1">
      <w:pPr>
        <w:ind w:left="460"/>
        <w:rPr>
          <w:rFonts w:ascii="Franklin Gothic Medium" w:eastAsia="Franklin Gothic Medium" w:hAnsi="Franklin Gothic Medium" w:cs="Franklin Gothic Medium"/>
          <w:spacing w:val="-1"/>
        </w:rPr>
      </w:pPr>
      <w:r>
        <w:t xml:space="preserve">   </w:t>
      </w:r>
      <w:r>
        <w:rPr>
          <w:spacing w:val="2"/>
        </w:rPr>
        <w:t xml:space="preserve"> </w:t>
      </w:r>
    </w:p>
    <w:p w:rsidR="00452CA1" w:rsidRDefault="00452CA1" w:rsidP="00452CA1">
      <w:pPr>
        <w:ind w:left="460"/>
        <w:rPr>
          <w:rFonts w:ascii="Franklin Gothic Medium" w:eastAsia="Franklin Gothic Medium" w:hAnsi="Franklin Gothic Medium" w:cs="Franklin Gothic Medium"/>
        </w:rPr>
      </w:pPr>
    </w:p>
    <w:p w:rsidR="00A334F9" w:rsidRDefault="00A334F9">
      <w:pPr>
        <w:spacing w:before="7" w:line="220" w:lineRule="exact"/>
        <w:rPr>
          <w:sz w:val="22"/>
          <w:szCs w:val="22"/>
        </w:rPr>
      </w:pPr>
    </w:p>
    <w:p w:rsidR="00A334F9" w:rsidRDefault="005563BC">
      <w:pPr>
        <w:ind w:left="100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spacing w:val="1"/>
        </w:rPr>
        <w:t>5</w:t>
      </w:r>
      <w:r>
        <w:rPr>
          <w:rFonts w:ascii="Franklin Gothic Medium" w:eastAsia="Franklin Gothic Medium" w:hAnsi="Franklin Gothic Medium" w:cs="Franklin Gothic Medium"/>
        </w:rPr>
        <w:t>: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What</w:t>
      </w:r>
      <w:r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fac</w:t>
      </w:r>
      <w:r>
        <w:rPr>
          <w:rFonts w:ascii="Franklin Gothic Medium" w:eastAsia="Franklin Gothic Medium" w:hAnsi="Franklin Gothic Medium" w:cs="Franklin Gothic Medium"/>
          <w:spacing w:val="1"/>
        </w:rPr>
        <w:t>t</w:t>
      </w:r>
      <w:r>
        <w:rPr>
          <w:rFonts w:ascii="Franklin Gothic Medium" w:eastAsia="Franklin Gothic Medium" w:hAnsi="Franklin Gothic Medium" w:cs="Franklin Gothic Medium"/>
        </w:rPr>
        <w:t>o</w:t>
      </w:r>
      <w:r>
        <w:rPr>
          <w:rFonts w:ascii="Franklin Gothic Medium" w:eastAsia="Franklin Gothic Medium" w:hAnsi="Franklin Gothic Medium" w:cs="Franklin Gothic Medium"/>
          <w:spacing w:val="1"/>
        </w:rPr>
        <w:t>r</w:t>
      </w:r>
      <w:r>
        <w:rPr>
          <w:rFonts w:ascii="Franklin Gothic Medium" w:eastAsia="Franklin Gothic Medium" w:hAnsi="Franklin Gothic Medium" w:cs="Franklin Gothic Medium"/>
        </w:rPr>
        <w:t>s</w:t>
      </w:r>
      <w:r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p</w:t>
      </w:r>
      <w:r>
        <w:rPr>
          <w:rFonts w:ascii="Franklin Gothic Medium" w:eastAsia="Franklin Gothic Medium" w:hAnsi="Franklin Gothic Medium" w:cs="Franklin Gothic Medium"/>
          <w:spacing w:val="1"/>
        </w:rPr>
        <w:t>re</w:t>
      </w:r>
      <w:r>
        <w:rPr>
          <w:rFonts w:ascii="Franklin Gothic Medium" w:eastAsia="Franklin Gothic Medium" w:hAnsi="Franklin Gothic Medium" w:cs="Franklin Gothic Medium"/>
        </w:rPr>
        <w:t>d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</w:rPr>
        <w:t>po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</w:rPr>
        <w:t>e</w:t>
      </w:r>
      <w:r>
        <w:rPr>
          <w:rFonts w:ascii="Franklin Gothic Medium" w:eastAsia="Franklin Gothic Medium" w:hAnsi="Franklin Gothic Medium" w:cs="Franklin Gothic Medium"/>
          <w:spacing w:val="-10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</w:rPr>
        <w:t>s</w:t>
      </w:r>
      <w:r>
        <w:rPr>
          <w:rFonts w:ascii="Franklin Gothic Medium" w:eastAsia="Franklin Gothic Medium" w:hAnsi="Franklin Gothic Medium" w:cs="Franklin Gothic Medium"/>
        </w:rPr>
        <w:t>ome</w:t>
      </w:r>
      <w:r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p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>o</w:t>
      </w:r>
      <w:r>
        <w:rPr>
          <w:rFonts w:ascii="Franklin Gothic Medium" w:eastAsia="Franklin Gothic Medium" w:hAnsi="Franklin Gothic Medium" w:cs="Franklin Gothic Medium"/>
          <w:spacing w:val="1"/>
        </w:rPr>
        <w:t>p</w:t>
      </w:r>
      <w:r>
        <w:rPr>
          <w:rFonts w:ascii="Franklin Gothic Medium" w:eastAsia="Franklin Gothic Medium" w:hAnsi="Franklin Gothic Medium" w:cs="Franklin Gothic Medium"/>
          <w:spacing w:val="-1"/>
        </w:rPr>
        <w:t>l</w:t>
      </w:r>
      <w:r>
        <w:rPr>
          <w:rFonts w:ascii="Franklin Gothic Medium" w:eastAsia="Franklin Gothic Medium" w:hAnsi="Franklin Gothic Medium" w:cs="Franklin Gothic Medium"/>
        </w:rPr>
        <w:t>e</w:t>
      </w:r>
      <w:r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to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b</w:t>
      </w:r>
      <w:r>
        <w:rPr>
          <w:rFonts w:ascii="Franklin Gothic Medium" w:eastAsia="Franklin Gothic Medium" w:hAnsi="Franklin Gothic Medium" w:cs="Franklin Gothic Medium"/>
          <w:spacing w:val="1"/>
        </w:rPr>
        <w:t>ec</w:t>
      </w:r>
      <w:r>
        <w:rPr>
          <w:rFonts w:ascii="Franklin Gothic Medium" w:eastAsia="Franklin Gothic Medium" w:hAnsi="Franklin Gothic Medium" w:cs="Franklin Gothic Medium"/>
        </w:rPr>
        <w:t>ome</w:t>
      </w:r>
      <w:r>
        <w:rPr>
          <w:rFonts w:ascii="Franklin Gothic Medium" w:eastAsia="Franklin Gothic Medium" w:hAnsi="Franklin Gothic Medium" w:cs="Franklin Gothic Medium"/>
          <w:spacing w:val="-6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and</w:t>
      </w:r>
      <w:r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re</w:t>
      </w:r>
      <w:r>
        <w:rPr>
          <w:rFonts w:ascii="Franklin Gothic Medium" w:eastAsia="Franklin Gothic Medium" w:hAnsi="Franklin Gothic Medium" w:cs="Franklin Gothic Medium"/>
        </w:rPr>
        <w:t>ma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</w:rPr>
        <w:t>n</w:t>
      </w:r>
      <w:r>
        <w:rPr>
          <w:rFonts w:ascii="Franklin Gothic Medium" w:eastAsia="Franklin Gothic Medium" w:hAnsi="Franklin Gothic Medium" w:cs="Franklin Gothic Medium"/>
          <w:spacing w:val="-6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o</w:t>
      </w:r>
      <w:r>
        <w:rPr>
          <w:rFonts w:ascii="Franklin Gothic Medium" w:eastAsia="Franklin Gothic Medium" w:hAnsi="Franklin Gothic Medium" w:cs="Franklin Gothic Medium"/>
          <w:spacing w:val="1"/>
        </w:rPr>
        <w:t>bese</w:t>
      </w:r>
      <w:r>
        <w:rPr>
          <w:rFonts w:ascii="Franklin Gothic Medium" w:eastAsia="Franklin Gothic Medium" w:hAnsi="Franklin Gothic Medium" w:cs="Franklin Gothic Medium"/>
        </w:rPr>
        <w:t>?</w:t>
      </w:r>
    </w:p>
    <w:p w:rsidR="00A334F9" w:rsidRDefault="00A334F9">
      <w:pPr>
        <w:spacing w:before="14" w:line="220" w:lineRule="exact"/>
        <w:rPr>
          <w:sz w:val="22"/>
          <w:szCs w:val="22"/>
        </w:rPr>
      </w:pPr>
    </w:p>
    <w:p w:rsidR="00A334F9" w:rsidRDefault="005563BC">
      <w:pPr>
        <w:ind w:left="460"/>
        <w:rPr>
          <w:rFonts w:ascii="Franklin Gothic Medium" w:eastAsia="Franklin Gothic Medium" w:hAnsi="Franklin Gothic Medium" w:cs="Franklin Gothic Medium"/>
        </w:rPr>
      </w:pPr>
      <w:r>
        <w:t xml:space="preserve">   </w:t>
      </w:r>
      <w:r>
        <w:rPr>
          <w:spacing w:val="2"/>
        </w:rPr>
        <w:t xml:space="preserve"> </w:t>
      </w:r>
    </w:p>
    <w:p w:rsidR="00A334F9" w:rsidRDefault="00A334F9">
      <w:pPr>
        <w:spacing w:before="7" w:line="220" w:lineRule="exact"/>
        <w:rPr>
          <w:sz w:val="22"/>
          <w:szCs w:val="22"/>
        </w:rPr>
      </w:pPr>
    </w:p>
    <w:p w:rsidR="00A334F9" w:rsidRDefault="005563BC">
      <w:pPr>
        <w:ind w:left="100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spacing w:val="1"/>
        </w:rPr>
        <w:t>6</w:t>
      </w:r>
      <w:r>
        <w:rPr>
          <w:rFonts w:ascii="Franklin Gothic Medium" w:eastAsia="Franklin Gothic Medium" w:hAnsi="Franklin Gothic Medium" w:cs="Franklin Gothic Medium"/>
        </w:rPr>
        <w:t>: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</w:rPr>
        <w:t>W</w:t>
      </w:r>
      <w:r>
        <w:rPr>
          <w:rFonts w:ascii="Franklin Gothic Medium" w:eastAsia="Franklin Gothic Medium" w:hAnsi="Franklin Gothic Medium" w:cs="Franklin Gothic Medium"/>
        </w:rPr>
        <w:t>hat</w:t>
      </w:r>
      <w:r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</w:rPr>
        <w:t>tag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>s</w:t>
      </w:r>
      <w:r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ma</w:t>
      </w:r>
      <w:r>
        <w:rPr>
          <w:rFonts w:ascii="Franklin Gothic Medium" w:eastAsia="Franklin Gothic Medium" w:hAnsi="Franklin Gothic Medium" w:cs="Franklin Gothic Medium"/>
          <w:spacing w:val="1"/>
        </w:rPr>
        <w:t>r</w:t>
      </w:r>
      <w:r>
        <w:rPr>
          <w:rFonts w:ascii="Franklin Gothic Medium" w:eastAsia="Franklin Gothic Medium" w:hAnsi="Franklin Gothic Medium" w:cs="Franklin Gothic Medium"/>
        </w:rPr>
        <w:t>k</w:t>
      </w:r>
      <w:r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t</w:t>
      </w:r>
      <w:r>
        <w:rPr>
          <w:rFonts w:ascii="Franklin Gothic Medium" w:eastAsia="Franklin Gothic Medium" w:hAnsi="Franklin Gothic Medium" w:cs="Franklin Gothic Medium"/>
        </w:rPr>
        <w:t>he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human</w:t>
      </w:r>
      <w:r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sex</w:t>
      </w:r>
      <w:r>
        <w:rPr>
          <w:rFonts w:ascii="Franklin Gothic Medium" w:eastAsia="Franklin Gothic Medium" w:hAnsi="Franklin Gothic Medium" w:cs="Franklin Gothic Medium"/>
        </w:rPr>
        <w:t>u</w:t>
      </w:r>
      <w:r>
        <w:rPr>
          <w:rFonts w:ascii="Franklin Gothic Medium" w:eastAsia="Franklin Gothic Medium" w:hAnsi="Franklin Gothic Medium" w:cs="Franklin Gothic Medium"/>
          <w:spacing w:val="1"/>
        </w:rPr>
        <w:t>a</w:t>
      </w:r>
      <w:r>
        <w:rPr>
          <w:rFonts w:ascii="Franklin Gothic Medium" w:eastAsia="Franklin Gothic Medium" w:hAnsi="Franklin Gothic Medium" w:cs="Franklin Gothic Medium"/>
        </w:rPr>
        <w:t>l</w:t>
      </w:r>
      <w:r>
        <w:rPr>
          <w:rFonts w:ascii="Franklin Gothic Medium" w:eastAsia="Franklin Gothic Medium" w:hAnsi="Franklin Gothic Medium" w:cs="Franklin Gothic Medium"/>
          <w:spacing w:val="-6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res</w:t>
      </w:r>
      <w:r>
        <w:rPr>
          <w:rFonts w:ascii="Franklin Gothic Medium" w:eastAsia="Franklin Gothic Medium" w:hAnsi="Franklin Gothic Medium" w:cs="Franklin Gothic Medium"/>
        </w:rPr>
        <w:t>pon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</w:rPr>
        <w:t>e</w:t>
      </w:r>
      <w:r>
        <w:rPr>
          <w:rFonts w:ascii="Franklin Gothic Medium" w:eastAsia="Franklin Gothic Medium" w:hAnsi="Franklin Gothic Medium" w:cs="Franklin Gothic Medium"/>
          <w:spacing w:val="-7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</w:rPr>
        <w:t>c</w:t>
      </w:r>
      <w:r>
        <w:rPr>
          <w:rFonts w:ascii="Franklin Gothic Medium" w:eastAsia="Franklin Gothic Medium" w:hAnsi="Franklin Gothic Medium" w:cs="Franklin Gothic Medium"/>
          <w:spacing w:val="1"/>
        </w:rPr>
        <w:t>yc</w:t>
      </w:r>
      <w:r>
        <w:rPr>
          <w:rFonts w:ascii="Franklin Gothic Medium" w:eastAsia="Franklin Gothic Medium" w:hAnsi="Franklin Gothic Medium" w:cs="Franklin Gothic Medium"/>
          <w:spacing w:val="-1"/>
        </w:rPr>
        <w:t>l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>?</w:t>
      </w:r>
    </w:p>
    <w:p w:rsidR="00A334F9" w:rsidRDefault="00A334F9">
      <w:pPr>
        <w:spacing w:before="14" w:line="220" w:lineRule="exact"/>
        <w:rPr>
          <w:sz w:val="22"/>
          <w:szCs w:val="22"/>
        </w:rPr>
      </w:pPr>
    </w:p>
    <w:p w:rsidR="00A334F9" w:rsidRDefault="005563BC" w:rsidP="00452CA1">
      <w:pPr>
        <w:ind w:left="460"/>
        <w:rPr>
          <w:rFonts w:ascii="Franklin Gothic Medium" w:eastAsia="Franklin Gothic Medium" w:hAnsi="Franklin Gothic Medium" w:cs="Franklin Gothic Medium"/>
          <w:spacing w:val="-1"/>
        </w:rPr>
      </w:pPr>
      <w:r>
        <w:t xml:space="preserve">   </w:t>
      </w:r>
      <w:r>
        <w:rPr>
          <w:spacing w:val="2"/>
        </w:rPr>
        <w:t xml:space="preserve"> </w:t>
      </w:r>
    </w:p>
    <w:p w:rsidR="00452CA1" w:rsidRDefault="00452CA1" w:rsidP="00452CA1">
      <w:pPr>
        <w:ind w:left="460"/>
        <w:rPr>
          <w:rFonts w:ascii="Franklin Gothic Medium" w:eastAsia="Franklin Gothic Medium" w:hAnsi="Franklin Gothic Medium" w:cs="Franklin Gothic Medium"/>
        </w:rPr>
      </w:pPr>
    </w:p>
    <w:p w:rsidR="00A334F9" w:rsidRDefault="00A334F9">
      <w:pPr>
        <w:spacing w:before="7" w:line="220" w:lineRule="exact"/>
        <w:rPr>
          <w:sz w:val="22"/>
          <w:szCs w:val="22"/>
        </w:rPr>
      </w:pPr>
    </w:p>
    <w:p w:rsidR="00A334F9" w:rsidRDefault="005563BC">
      <w:pPr>
        <w:ind w:left="100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spacing w:val="1"/>
        </w:rPr>
        <w:t>7</w:t>
      </w:r>
      <w:r>
        <w:rPr>
          <w:rFonts w:ascii="Franklin Gothic Medium" w:eastAsia="Franklin Gothic Medium" w:hAnsi="Franklin Gothic Medium" w:cs="Franklin Gothic Medium"/>
        </w:rPr>
        <w:t>: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Do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h</w:t>
      </w:r>
      <w:r>
        <w:rPr>
          <w:rFonts w:ascii="Franklin Gothic Medium" w:eastAsia="Franklin Gothic Medium" w:hAnsi="Franklin Gothic Medium" w:cs="Franklin Gothic Medium"/>
          <w:spacing w:val="1"/>
        </w:rPr>
        <w:t>or</w:t>
      </w:r>
      <w:r>
        <w:rPr>
          <w:rFonts w:ascii="Franklin Gothic Medium" w:eastAsia="Franklin Gothic Medium" w:hAnsi="Franklin Gothic Medium" w:cs="Franklin Gothic Medium"/>
        </w:rPr>
        <w:t>mon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>s</w:t>
      </w:r>
      <w:r>
        <w:rPr>
          <w:rFonts w:ascii="Franklin Gothic Medium" w:eastAsia="Franklin Gothic Medium" w:hAnsi="Franklin Gothic Medium" w:cs="Franklin Gothic Medium"/>
          <w:spacing w:val="-8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</w:rPr>
        <w:t>nf</w:t>
      </w:r>
      <w:r>
        <w:rPr>
          <w:rFonts w:ascii="Franklin Gothic Medium" w:eastAsia="Franklin Gothic Medium" w:hAnsi="Franklin Gothic Medium" w:cs="Franklin Gothic Medium"/>
          <w:spacing w:val="-1"/>
        </w:rPr>
        <w:t>l</w:t>
      </w:r>
      <w:r>
        <w:rPr>
          <w:rFonts w:ascii="Franklin Gothic Medium" w:eastAsia="Franklin Gothic Medium" w:hAnsi="Franklin Gothic Medium" w:cs="Franklin Gothic Medium"/>
        </w:rPr>
        <w:t>u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>n</w:t>
      </w:r>
      <w:r>
        <w:rPr>
          <w:rFonts w:ascii="Franklin Gothic Medium" w:eastAsia="Franklin Gothic Medium" w:hAnsi="Franklin Gothic Medium" w:cs="Franklin Gothic Medium"/>
          <w:spacing w:val="1"/>
        </w:rPr>
        <w:t>c</w:t>
      </w:r>
      <w:r>
        <w:rPr>
          <w:rFonts w:ascii="Franklin Gothic Medium" w:eastAsia="Franklin Gothic Medium" w:hAnsi="Franklin Gothic Medium" w:cs="Franklin Gothic Medium"/>
        </w:rPr>
        <w:t>e</w:t>
      </w:r>
      <w:r>
        <w:rPr>
          <w:rFonts w:ascii="Franklin Gothic Medium" w:eastAsia="Franklin Gothic Medium" w:hAnsi="Franklin Gothic Medium" w:cs="Franklin Gothic Medium"/>
          <w:spacing w:val="-7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</w:rPr>
        <w:t>h</w:t>
      </w:r>
      <w:r>
        <w:rPr>
          <w:rFonts w:ascii="Franklin Gothic Medium" w:eastAsia="Franklin Gothic Medium" w:hAnsi="Franklin Gothic Medium" w:cs="Franklin Gothic Medium"/>
        </w:rPr>
        <w:t>uman</w:t>
      </w:r>
      <w:r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sex</w:t>
      </w:r>
      <w:r>
        <w:rPr>
          <w:rFonts w:ascii="Franklin Gothic Medium" w:eastAsia="Franklin Gothic Medium" w:hAnsi="Franklin Gothic Medium" w:cs="Franklin Gothic Medium"/>
        </w:rPr>
        <w:t>u</w:t>
      </w:r>
      <w:r>
        <w:rPr>
          <w:rFonts w:ascii="Franklin Gothic Medium" w:eastAsia="Franklin Gothic Medium" w:hAnsi="Franklin Gothic Medium" w:cs="Franklin Gothic Medium"/>
          <w:spacing w:val="1"/>
        </w:rPr>
        <w:t>a</w:t>
      </w:r>
      <w:r>
        <w:rPr>
          <w:rFonts w:ascii="Franklin Gothic Medium" w:eastAsia="Franklin Gothic Medium" w:hAnsi="Franklin Gothic Medium" w:cs="Franklin Gothic Medium"/>
        </w:rPr>
        <w:t>l</w:t>
      </w:r>
      <w:r>
        <w:rPr>
          <w:rFonts w:ascii="Franklin Gothic Medium" w:eastAsia="Franklin Gothic Medium" w:hAnsi="Franklin Gothic Medium" w:cs="Franklin Gothic Medium"/>
          <w:spacing w:val="-6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motiva</w:t>
      </w:r>
      <w:r>
        <w:rPr>
          <w:rFonts w:ascii="Franklin Gothic Medium" w:eastAsia="Franklin Gothic Medium" w:hAnsi="Franklin Gothic Medium" w:cs="Franklin Gothic Medium"/>
          <w:spacing w:val="1"/>
        </w:rPr>
        <w:t>t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</w:rPr>
        <w:t>on?</w:t>
      </w:r>
    </w:p>
    <w:p w:rsidR="00A334F9" w:rsidRDefault="00A334F9">
      <w:pPr>
        <w:spacing w:before="14" w:line="220" w:lineRule="exact"/>
        <w:rPr>
          <w:sz w:val="22"/>
          <w:szCs w:val="22"/>
        </w:rPr>
      </w:pPr>
    </w:p>
    <w:p w:rsidR="00A334F9" w:rsidRDefault="005563BC">
      <w:pPr>
        <w:ind w:left="460"/>
        <w:rPr>
          <w:rFonts w:ascii="Franklin Gothic Medium" w:eastAsia="Franklin Gothic Medium" w:hAnsi="Franklin Gothic Medium" w:cs="Franklin Gothic Medium"/>
        </w:rPr>
      </w:pPr>
      <w:r>
        <w:t xml:space="preserve">   </w:t>
      </w:r>
      <w:r>
        <w:rPr>
          <w:spacing w:val="2"/>
        </w:rPr>
        <w:t xml:space="preserve"> </w:t>
      </w:r>
    </w:p>
    <w:p w:rsidR="00A334F9" w:rsidRDefault="00A334F9">
      <w:pPr>
        <w:spacing w:before="4" w:line="220" w:lineRule="exact"/>
        <w:rPr>
          <w:sz w:val="22"/>
          <w:szCs w:val="22"/>
        </w:rPr>
      </w:pPr>
    </w:p>
    <w:p w:rsidR="00A334F9" w:rsidRDefault="005563BC">
      <w:pPr>
        <w:ind w:left="100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spacing w:val="1"/>
        </w:rPr>
        <w:t>8</w:t>
      </w:r>
      <w:r>
        <w:rPr>
          <w:rFonts w:ascii="Franklin Gothic Medium" w:eastAsia="Franklin Gothic Medium" w:hAnsi="Franklin Gothic Medium" w:cs="Franklin Gothic Medium"/>
        </w:rPr>
        <w:t>: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How</w:t>
      </w:r>
      <w:r>
        <w:rPr>
          <w:rFonts w:ascii="Franklin Gothic Medium" w:eastAsia="Franklin Gothic Medium" w:hAnsi="Franklin Gothic Medium" w:cs="Franklin Gothic Medium"/>
          <w:spacing w:val="-3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do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</w:rPr>
        <w:t>nt</w:t>
      </w:r>
      <w:r>
        <w:rPr>
          <w:rFonts w:ascii="Franklin Gothic Medium" w:eastAsia="Franklin Gothic Medium" w:hAnsi="Franklin Gothic Medium" w:cs="Franklin Gothic Medium"/>
          <w:spacing w:val="1"/>
        </w:rPr>
        <w:t>er</w:t>
      </w:r>
      <w:r>
        <w:rPr>
          <w:rFonts w:ascii="Franklin Gothic Medium" w:eastAsia="Franklin Gothic Medium" w:hAnsi="Franklin Gothic Medium" w:cs="Franklin Gothic Medium"/>
        </w:rPr>
        <w:t>nal</w:t>
      </w:r>
      <w:r>
        <w:rPr>
          <w:rFonts w:ascii="Franklin Gothic Medium" w:eastAsia="Franklin Gothic Medium" w:hAnsi="Franklin Gothic Medium" w:cs="Franklin Gothic Medium"/>
          <w:spacing w:val="-7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and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ex</w:t>
      </w:r>
      <w:r>
        <w:rPr>
          <w:rFonts w:ascii="Franklin Gothic Medium" w:eastAsia="Franklin Gothic Medium" w:hAnsi="Franklin Gothic Medium" w:cs="Franklin Gothic Medium"/>
        </w:rPr>
        <w:t>t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  <w:spacing w:val="-1"/>
        </w:rPr>
        <w:t>r</w:t>
      </w:r>
      <w:r>
        <w:rPr>
          <w:rFonts w:ascii="Franklin Gothic Medium" w:eastAsia="Franklin Gothic Medium" w:hAnsi="Franklin Gothic Medium" w:cs="Franklin Gothic Medium"/>
        </w:rPr>
        <w:t>nal</w:t>
      </w:r>
      <w:r>
        <w:rPr>
          <w:rFonts w:ascii="Franklin Gothic Medium" w:eastAsia="Franklin Gothic Medium" w:hAnsi="Franklin Gothic Medium" w:cs="Franklin Gothic Medium"/>
          <w:spacing w:val="-7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</w:rPr>
        <w:t>t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</w:rPr>
        <w:t>mu</w:t>
      </w:r>
      <w:r>
        <w:rPr>
          <w:rFonts w:ascii="Franklin Gothic Medium" w:eastAsia="Franklin Gothic Medium" w:hAnsi="Franklin Gothic Medium" w:cs="Franklin Gothic Medium"/>
          <w:spacing w:val="2"/>
        </w:rPr>
        <w:t>l</w:t>
      </w:r>
      <w:r>
        <w:rPr>
          <w:rFonts w:ascii="Franklin Gothic Medium" w:eastAsia="Franklin Gothic Medium" w:hAnsi="Franklin Gothic Medium" w:cs="Franklin Gothic Medium"/>
        </w:rPr>
        <w:t>i</w:t>
      </w:r>
      <w:r>
        <w:rPr>
          <w:rFonts w:ascii="Franklin Gothic Medium" w:eastAsia="Franklin Gothic Medium" w:hAnsi="Franklin Gothic Medium" w:cs="Franklin Gothic Medium"/>
          <w:spacing w:val="-7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</w:rPr>
        <w:t>n</w:t>
      </w:r>
      <w:r>
        <w:rPr>
          <w:rFonts w:ascii="Franklin Gothic Medium" w:eastAsia="Franklin Gothic Medium" w:hAnsi="Franklin Gothic Medium" w:cs="Franklin Gothic Medium"/>
          <w:spacing w:val="2"/>
        </w:rPr>
        <w:t>f</w:t>
      </w:r>
      <w:r>
        <w:rPr>
          <w:rFonts w:ascii="Franklin Gothic Medium" w:eastAsia="Franklin Gothic Medium" w:hAnsi="Franklin Gothic Medium" w:cs="Franklin Gothic Medium"/>
          <w:spacing w:val="-1"/>
        </w:rPr>
        <w:t>l</w:t>
      </w:r>
      <w:r>
        <w:rPr>
          <w:rFonts w:ascii="Franklin Gothic Medium" w:eastAsia="Franklin Gothic Medium" w:hAnsi="Franklin Gothic Medium" w:cs="Franklin Gothic Medium"/>
        </w:rPr>
        <w:t>u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>n</w:t>
      </w:r>
      <w:r>
        <w:rPr>
          <w:rFonts w:ascii="Franklin Gothic Medium" w:eastAsia="Franklin Gothic Medium" w:hAnsi="Franklin Gothic Medium" w:cs="Franklin Gothic Medium"/>
          <w:spacing w:val="1"/>
        </w:rPr>
        <w:t>c</w:t>
      </w:r>
      <w:r>
        <w:rPr>
          <w:rFonts w:ascii="Franklin Gothic Medium" w:eastAsia="Franklin Gothic Medium" w:hAnsi="Franklin Gothic Medium" w:cs="Franklin Gothic Medium"/>
        </w:rPr>
        <w:t>e</w:t>
      </w:r>
      <w:r>
        <w:rPr>
          <w:rFonts w:ascii="Franklin Gothic Medium" w:eastAsia="Franklin Gothic Medium" w:hAnsi="Franklin Gothic Medium" w:cs="Franklin Gothic Medium"/>
          <w:spacing w:val="-7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sex</w:t>
      </w:r>
      <w:r>
        <w:rPr>
          <w:rFonts w:ascii="Franklin Gothic Medium" w:eastAsia="Franklin Gothic Medium" w:hAnsi="Franklin Gothic Medium" w:cs="Franklin Gothic Medium"/>
        </w:rPr>
        <w:t>u</w:t>
      </w:r>
      <w:r>
        <w:rPr>
          <w:rFonts w:ascii="Franklin Gothic Medium" w:eastAsia="Franklin Gothic Medium" w:hAnsi="Franklin Gothic Medium" w:cs="Franklin Gothic Medium"/>
          <w:spacing w:val="1"/>
        </w:rPr>
        <w:t>a</w:t>
      </w:r>
      <w:r>
        <w:rPr>
          <w:rFonts w:ascii="Franklin Gothic Medium" w:eastAsia="Franklin Gothic Medium" w:hAnsi="Franklin Gothic Medium" w:cs="Franklin Gothic Medium"/>
        </w:rPr>
        <w:t>l</w:t>
      </w:r>
      <w:r>
        <w:rPr>
          <w:rFonts w:ascii="Franklin Gothic Medium" w:eastAsia="Franklin Gothic Medium" w:hAnsi="Franklin Gothic Medium" w:cs="Franklin Gothic Medium"/>
          <w:spacing w:val="-6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motiva</w:t>
      </w:r>
      <w:r>
        <w:rPr>
          <w:rFonts w:ascii="Franklin Gothic Medium" w:eastAsia="Franklin Gothic Medium" w:hAnsi="Franklin Gothic Medium" w:cs="Franklin Gothic Medium"/>
          <w:spacing w:val="1"/>
        </w:rPr>
        <w:t>t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</w:rPr>
        <w:t>on?</w:t>
      </w:r>
    </w:p>
    <w:p w:rsidR="00A334F9" w:rsidRDefault="00A334F9">
      <w:pPr>
        <w:spacing w:before="14" w:line="220" w:lineRule="exact"/>
        <w:rPr>
          <w:sz w:val="22"/>
          <w:szCs w:val="22"/>
        </w:rPr>
      </w:pPr>
    </w:p>
    <w:p w:rsidR="00A334F9" w:rsidRDefault="005563BC">
      <w:pPr>
        <w:ind w:left="460"/>
        <w:rPr>
          <w:rFonts w:ascii="Franklin Gothic Medium" w:eastAsia="Franklin Gothic Medium" w:hAnsi="Franklin Gothic Medium" w:cs="Franklin Gothic Medium"/>
        </w:rPr>
      </w:pPr>
      <w:r>
        <w:t xml:space="preserve">   </w:t>
      </w:r>
      <w:r>
        <w:rPr>
          <w:spacing w:val="2"/>
        </w:rPr>
        <w:t xml:space="preserve"> </w:t>
      </w:r>
    </w:p>
    <w:p w:rsidR="00A334F9" w:rsidRDefault="00A334F9">
      <w:pPr>
        <w:spacing w:before="7" w:line="220" w:lineRule="exact"/>
        <w:rPr>
          <w:sz w:val="22"/>
          <w:szCs w:val="22"/>
        </w:rPr>
      </w:pPr>
    </w:p>
    <w:p w:rsidR="00A334F9" w:rsidRDefault="005563BC">
      <w:pPr>
        <w:ind w:left="100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spacing w:val="1"/>
        </w:rPr>
        <w:t>9</w:t>
      </w:r>
      <w:r>
        <w:rPr>
          <w:rFonts w:ascii="Franklin Gothic Medium" w:eastAsia="Franklin Gothic Medium" w:hAnsi="Franklin Gothic Medium" w:cs="Franklin Gothic Medium"/>
        </w:rPr>
        <w:t>: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What</w:t>
      </w:r>
      <w:r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fac</w:t>
      </w:r>
      <w:r>
        <w:rPr>
          <w:rFonts w:ascii="Franklin Gothic Medium" w:eastAsia="Franklin Gothic Medium" w:hAnsi="Franklin Gothic Medium" w:cs="Franklin Gothic Medium"/>
          <w:spacing w:val="1"/>
        </w:rPr>
        <w:t>t</w:t>
      </w:r>
      <w:r>
        <w:rPr>
          <w:rFonts w:ascii="Franklin Gothic Medium" w:eastAsia="Franklin Gothic Medium" w:hAnsi="Franklin Gothic Medium" w:cs="Franklin Gothic Medium"/>
        </w:rPr>
        <w:t>o</w:t>
      </w:r>
      <w:r>
        <w:rPr>
          <w:rFonts w:ascii="Franklin Gothic Medium" w:eastAsia="Franklin Gothic Medium" w:hAnsi="Franklin Gothic Medium" w:cs="Franklin Gothic Medium"/>
          <w:spacing w:val="1"/>
        </w:rPr>
        <w:t>r</w:t>
      </w:r>
      <w:r>
        <w:rPr>
          <w:rFonts w:ascii="Franklin Gothic Medium" w:eastAsia="Franklin Gothic Medium" w:hAnsi="Franklin Gothic Medium" w:cs="Franklin Gothic Medium"/>
        </w:rPr>
        <w:t>s</w:t>
      </w:r>
      <w:r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</w:rPr>
        <w:t>nf</w:t>
      </w:r>
      <w:r>
        <w:rPr>
          <w:rFonts w:ascii="Franklin Gothic Medium" w:eastAsia="Franklin Gothic Medium" w:hAnsi="Franklin Gothic Medium" w:cs="Franklin Gothic Medium"/>
          <w:spacing w:val="-1"/>
        </w:rPr>
        <w:t>l</w:t>
      </w:r>
      <w:r>
        <w:rPr>
          <w:rFonts w:ascii="Franklin Gothic Medium" w:eastAsia="Franklin Gothic Medium" w:hAnsi="Franklin Gothic Medium" w:cs="Franklin Gothic Medium"/>
        </w:rPr>
        <w:t>u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>n</w:t>
      </w:r>
      <w:r>
        <w:rPr>
          <w:rFonts w:ascii="Franklin Gothic Medium" w:eastAsia="Franklin Gothic Medium" w:hAnsi="Franklin Gothic Medium" w:cs="Franklin Gothic Medium"/>
          <w:spacing w:val="1"/>
        </w:rPr>
        <w:t>c</w:t>
      </w:r>
      <w:r>
        <w:rPr>
          <w:rFonts w:ascii="Franklin Gothic Medium" w:eastAsia="Franklin Gothic Medium" w:hAnsi="Franklin Gothic Medium" w:cs="Franklin Gothic Medium"/>
        </w:rPr>
        <w:t>e</w:t>
      </w:r>
      <w:r>
        <w:rPr>
          <w:rFonts w:ascii="Franklin Gothic Medium" w:eastAsia="Franklin Gothic Medium" w:hAnsi="Franklin Gothic Medium" w:cs="Franklin Gothic Medium"/>
          <w:spacing w:val="-7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t</w:t>
      </w:r>
      <w:r>
        <w:rPr>
          <w:rFonts w:ascii="Franklin Gothic Medium" w:eastAsia="Franklin Gothic Medium" w:hAnsi="Franklin Gothic Medium" w:cs="Franklin Gothic Medium"/>
          <w:spacing w:val="1"/>
        </w:rPr>
        <w:t>ee</w:t>
      </w:r>
      <w:r>
        <w:rPr>
          <w:rFonts w:ascii="Franklin Gothic Medium" w:eastAsia="Franklin Gothic Medium" w:hAnsi="Franklin Gothic Medium" w:cs="Franklin Gothic Medium"/>
        </w:rPr>
        <w:t>n</w:t>
      </w:r>
      <w:r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p</w:t>
      </w:r>
      <w:r>
        <w:rPr>
          <w:rFonts w:ascii="Franklin Gothic Medium" w:eastAsia="Franklin Gothic Medium" w:hAnsi="Franklin Gothic Medium" w:cs="Franklin Gothic Medium"/>
          <w:spacing w:val="1"/>
        </w:rPr>
        <w:t>re</w:t>
      </w:r>
      <w:r>
        <w:rPr>
          <w:rFonts w:ascii="Franklin Gothic Medium" w:eastAsia="Franklin Gothic Medium" w:hAnsi="Franklin Gothic Medium" w:cs="Franklin Gothic Medium"/>
        </w:rPr>
        <w:t>gnan</w:t>
      </w:r>
      <w:r>
        <w:rPr>
          <w:rFonts w:ascii="Franklin Gothic Medium" w:eastAsia="Franklin Gothic Medium" w:hAnsi="Franklin Gothic Medium" w:cs="Franklin Gothic Medium"/>
          <w:spacing w:val="1"/>
        </w:rPr>
        <w:t>c</w:t>
      </w:r>
      <w:r>
        <w:rPr>
          <w:rFonts w:ascii="Franklin Gothic Medium" w:eastAsia="Franklin Gothic Medium" w:hAnsi="Franklin Gothic Medium" w:cs="Franklin Gothic Medium"/>
        </w:rPr>
        <w:t>y</w:t>
      </w:r>
      <w:r>
        <w:rPr>
          <w:rFonts w:ascii="Franklin Gothic Medium" w:eastAsia="Franklin Gothic Medium" w:hAnsi="Franklin Gothic Medium" w:cs="Franklin Gothic Medium"/>
          <w:spacing w:val="-8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and</w:t>
      </w:r>
      <w:r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r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</w:rPr>
        <w:t>k</w:t>
      </w:r>
      <w:r>
        <w:rPr>
          <w:rFonts w:ascii="Franklin Gothic Medium" w:eastAsia="Franklin Gothic Medium" w:hAnsi="Franklin Gothic Medium" w:cs="Franklin Gothic Medium"/>
          <w:spacing w:val="-3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of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se</w:t>
      </w:r>
      <w:r>
        <w:rPr>
          <w:rFonts w:ascii="Franklin Gothic Medium" w:eastAsia="Franklin Gothic Medium" w:hAnsi="Franklin Gothic Medium" w:cs="Franklin Gothic Medium"/>
          <w:spacing w:val="-1"/>
        </w:rPr>
        <w:t>x</w:t>
      </w:r>
      <w:r>
        <w:rPr>
          <w:rFonts w:ascii="Franklin Gothic Medium" w:eastAsia="Franklin Gothic Medium" w:hAnsi="Franklin Gothic Medium" w:cs="Franklin Gothic Medium"/>
        </w:rPr>
        <w:t>u</w:t>
      </w:r>
      <w:r>
        <w:rPr>
          <w:rFonts w:ascii="Franklin Gothic Medium" w:eastAsia="Franklin Gothic Medium" w:hAnsi="Franklin Gothic Medium" w:cs="Franklin Gothic Medium"/>
          <w:spacing w:val="1"/>
        </w:rPr>
        <w:t>a</w:t>
      </w:r>
      <w:r>
        <w:rPr>
          <w:rFonts w:ascii="Franklin Gothic Medium" w:eastAsia="Franklin Gothic Medium" w:hAnsi="Franklin Gothic Medium" w:cs="Franklin Gothic Medium"/>
          <w:spacing w:val="-1"/>
        </w:rPr>
        <w:t>ll</w:t>
      </w:r>
      <w:r>
        <w:rPr>
          <w:rFonts w:ascii="Franklin Gothic Medium" w:eastAsia="Franklin Gothic Medium" w:hAnsi="Franklin Gothic Medium" w:cs="Franklin Gothic Medium"/>
        </w:rPr>
        <w:t>y</w:t>
      </w:r>
      <w:r>
        <w:rPr>
          <w:rFonts w:ascii="Franklin Gothic Medium" w:eastAsia="Franklin Gothic Medium" w:hAnsi="Franklin Gothic Medium" w:cs="Franklin Gothic Medium"/>
          <w:spacing w:val="-6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t</w:t>
      </w:r>
      <w:r>
        <w:rPr>
          <w:rFonts w:ascii="Franklin Gothic Medium" w:eastAsia="Franklin Gothic Medium" w:hAnsi="Franklin Gothic Medium" w:cs="Franklin Gothic Medium"/>
          <w:spacing w:val="1"/>
        </w:rPr>
        <w:t>r</w:t>
      </w:r>
      <w:r>
        <w:rPr>
          <w:rFonts w:ascii="Franklin Gothic Medium" w:eastAsia="Franklin Gothic Medium" w:hAnsi="Franklin Gothic Medium" w:cs="Franklin Gothic Medium"/>
        </w:rPr>
        <w:t>an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</w:rPr>
        <w:t>m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</w:rPr>
        <w:t>tt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>d</w:t>
      </w:r>
      <w:r>
        <w:rPr>
          <w:rFonts w:ascii="Franklin Gothic Medium" w:eastAsia="Franklin Gothic Medium" w:hAnsi="Franklin Gothic Medium" w:cs="Franklin Gothic Medium"/>
          <w:spacing w:val="-9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</w:rPr>
        <w:t>nf</w:t>
      </w:r>
      <w:r>
        <w:rPr>
          <w:rFonts w:ascii="Franklin Gothic Medium" w:eastAsia="Franklin Gothic Medium" w:hAnsi="Franklin Gothic Medium" w:cs="Franklin Gothic Medium"/>
          <w:spacing w:val="1"/>
        </w:rPr>
        <w:t>ec</w:t>
      </w:r>
      <w:r>
        <w:rPr>
          <w:rFonts w:ascii="Franklin Gothic Medium" w:eastAsia="Franklin Gothic Medium" w:hAnsi="Franklin Gothic Medium" w:cs="Franklin Gothic Medium"/>
        </w:rPr>
        <w:t>t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</w:rPr>
        <w:t>on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</w:rPr>
        <w:t>?</w:t>
      </w:r>
    </w:p>
    <w:p w:rsidR="00A334F9" w:rsidRDefault="00A334F9">
      <w:pPr>
        <w:spacing w:before="14" w:line="220" w:lineRule="exact"/>
        <w:rPr>
          <w:sz w:val="22"/>
          <w:szCs w:val="22"/>
        </w:rPr>
      </w:pPr>
    </w:p>
    <w:p w:rsidR="00A334F9" w:rsidRDefault="005563BC">
      <w:pPr>
        <w:ind w:left="460"/>
        <w:rPr>
          <w:rFonts w:ascii="Franklin Gothic Medium" w:eastAsia="Franklin Gothic Medium" w:hAnsi="Franklin Gothic Medium" w:cs="Franklin Gothic Medium"/>
        </w:rPr>
      </w:pPr>
      <w:r>
        <w:t xml:space="preserve">   </w:t>
      </w:r>
      <w:r>
        <w:rPr>
          <w:spacing w:val="2"/>
        </w:rPr>
        <w:t xml:space="preserve"> </w:t>
      </w:r>
    </w:p>
    <w:p w:rsidR="00A334F9" w:rsidRDefault="00A334F9">
      <w:pPr>
        <w:spacing w:before="7" w:line="220" w:lineRule="exact"/>
        <w:rPr>
          <w:sz w:val="22"/>
          <w:szCs w:val="22"/>
        </w:rPr>
      </w:pPr>
    </w:p>
    <w:p w:rsidR="00A334F9" w:rsidRDefault="005563BC">
      <w:pPr>
        <w:ind w:left="100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spacing w:val="1"/>
        </w:rPr>
        <w:t>10</w:t>
      </w:r>
      <w:r>
        <w:rPr>
          <w:rFonts w:ascii="Franklin Gothic Medium" w:eastAsia="Franklin Gothic Medium" w:hAnsi="Franklin Gothic Medium" w:cs="Franklin Gothic Medium"/>
        </w:rPr>
        <w:t>:</w:t>
      </w:r>
      <w:r>
        <w:rPr>
          <w:rFonts w:ascii="Franklin Gothic Medium" w:eastAsia="Franklin Gothic Medium" w:hAnsi="Franklin Gothic Medium" w:cs="Franklin Gothic Medium"/>
          <w:spacing w:val="-3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What</w:t>
      </w:r>
      <w:r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has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rese</w:t>
      </w:r>
      <w:r>
        <w:rPr>
          <w:rFonts w:ascii="Franklin Gothic Medium" w:eastAsia="Franklin Gothic Medium" w:hAnsi="Franklin Gothic Medium" w:cs="Franklin Gothic Medium"/>
        </w:rPr>
        <w:t>a</w:t>
      </w:r>
      <w:r>
        <w:rPr>
          <w:rFonts w:ascii="Franklin Gothic Medium" w:eastAsia="Franklin Gothic Medium" w:hAnsi="Franklin Gothic Medium" w:cs="Franklin Gothic Medium"/>
          <w:spacing w:val="-1"/>
        </w:rPr>
        <w:t>r</w:t>
      </w:r>
      <w:r>
        <w:rPr>
          <w:rFonts w:ascii="Franklin Gothic Medium" w:eastAsia="Franklin Gothic Medium" w:hAnsi="Franklin Gothic Medium" w:cs="Franklin Gothic Medium"/>
          <w:spacing w:val="1"/>
        </w:rPr>
        <w:t>c</w:t>
      </w:r>
      <w:r>
        <w:rPr>
          <w:rFonts w:ascii="Franklin Gothic Medium" w:eastAsia="Franklin Gothic Medium" w:hAnsi="Franklin Gothic Medium" w:cs="Franklin Gothic Medium"/>
        </w:rPr>
        <w:t>h</w:t>
      </w:r>
      <w:r>
        <w:rPr>
          <w:rFonts w:ascii="Franklin Gothic Medium" w:eastAsia="Franklin Gothic Medium" w:hAnsi="Franklin Gothic Medium" w:cs="Franklin Gothic Medium"/>
          <w:spacing w:val="-7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ta</w:t>
      </w:r>
      <w:r>
        <w:rPr>
          <w:rFonts w:ascii="Franklin Gothic Medium" w:eastAsia="Franklin Gothic Medium" w:hAnsi="Franklin Gothic Medium" w:cs="Franklin Gothic Medium"/>
          <w:spacing w:val="1"/>
        </w:rPr>
        <w:t>u</w:t>
      </w:r>
      <w:r>
        <w:rPr>
          <w:rFonts w:ascii="Franklin Gothic Medium" w:eastAsia="Franklin Gothic Medium" w:hAnsi="Franklin Gothic Medium" w:cs="Franklin Gothic Medium"/>
          <w:spacing w:val="-2"/>
        </w:rPr>
        <w:t>g</w:t>
      </w:r>
      <w:r>
        <w:rPr>
          <w:rFonts w:ascii="Franklin Gothic Medium" w:eastAsia="Franklin Gothic Medium" w:hAnsi="Franklin Gothic Medium" w:cs="Franklin Gothic Medium"/>
        </w:rPr>
        <w:t>ht</w:t>
      </w:r>
      <w:r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us</w:t>
      </w:r>
      <w:r>
        <w:rPr>
          <w:rFonts w:ascii="Franklin Gothic Medium" w:eastAsia="Franklin Gothic Medium" w:hAnsi="Franklin Gothic Medium" w:cs="Franklin Gothic Medium"/>
          <w:spacing w:val="-1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a</w:t>
      </w:r>
      <w:r>
        <w:rPr>
          <w:rFonts w:ascii="Franklin Gothic Medium" w:eastAsia="Franklin Gothic Medium" w:hAnsi="Franklin Gothic Medium" w:cs="Franklin Gothic Medium"/>
          <w:spacing w:val="1"/>
        </w:rPr>
        <w:t>b</w:t>
      </w:r>
      <w:r>
        <w:rPr>
          <w:rFonts w:ascii="Franklin Gothic Medium" w:eastAsia="Franklin Gothic Medium" w:hAnsi="Franklin Gothic Medium" w:cs="Franklin Gothic Medium"/>
        </w:rPr>
        <w:t>o</w:t>
      </w:r>
      <w:r>
        <w:rPr>
          <w:rFonts w:ascii="Franklin Gothic Medium" w:eastAsia="Franklin Gothic Medium" w:hAnsi="Franklin Gothic Medium" w:cs="Franklin Gothic Medium"/>
          <w:spacing w:val="1"/>
        </w:rPr>
        <w:t>u</w:t>
      </w:r>
      <w:r>
        <w:rPr>
          <w:rFonts w:ascii="Franklin Gothic Medium" w:eastAsia="Franklin Gothic Medium" w:hAnsi="Franklin Gothic Medium" w:cs="Franklin Gothic Medium"/>
        </w:rPr>
        <w:t>t</w:t>
      </w:r>
      <w:r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se</w:t>
      </w:r>
      <w:r>
        <w:rPr>
          <w:rFonts w:ascii="Franklin Gothic Medium" w:eastAsia="Franklin Gothic Medium" w:hAnsi="Franklin Gothic Medium" w:cs="Franklin Gothic Medium"/>
          <w:spacing w:val="-1"/>
        </w:rPr>
        <w:t>x</w:t>
      </w:r>
      <w:r>
        <w:rPr>
          <w:rFonts w:ascii="Franklin Gothic Medium" w:eastAsia="Franklin Gothic Medium" w:hAnsi="Franklin Gothic Medium" w:cs="Franklin Gothic Medium"/>
        </w:rPr>
        <w:t>u</w:t>
      </w:r>
      <w:r>
        <w:rPr>
          <w:rFonts w:ascii="Franklin Gothic Medium" w:eastAsia="Franklin Gothic Medium" w:hAnsi="Franklin Gothic Medium" w:cs="Franklin Gothic Medium"/>
          <w:spacing w:val="1"/>
        </w:rPr>
        <w:t>a</w:t>
      </w:r>
      <w:r>
        <w:rPr>
          <w:rFonts w:ascii="Franklin Gothic Medium" w:eastAsia="Franklin Gothic Medium" w:hAnsi="Franklin Gothic Medium" w:cs="Franklin Gothic Medium"/>
        </w:rPr>
        <w:t>l</w:t>
      </w:r>
      <w:r>
        <w:rPr>
          <w:rFonts w:ascii="Franklin Gothic Medium" w:eastAsia="Franklin Gothic Medium" w:hAnsi="Franklin Gothic Medium" w:cs="Franklin Gothic Medium"/>
          <w:spacing w:val="-6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o</w:t>
      </w:r>
      <w:r>
        <w:rPr>
          <w:rFonts w:ascii="Franklin Gothic Medium" w:eastAsia="Franklin Gothic Medium" w:hAnsi="Franklin Gothic Medium" w:cs="Franklin Gothic Medium"/>
          <w:spacing w:val="1"/>
        </w:rPr>
        <w:t>r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>nta</w:t>
      </w:r>
      <w:r>
        <w:rPr>
          <w:rFonts w:ascii="Franklin Gothic Medium" w:eastAsia="Franklin Gothic Medium" w:hAnsi="Franklin Gothic Medium" w:cs="Franklin Gothic Medium"/>
          <w:spacing w:val="1"/>
        </w:rPr>
        <w:t>t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</w:rPr>
        <w:t>on?</w:t>
      </w:r>
    </w:p>
    <w:p w:rsidR="00A334F9" w:rsidRDefault="00A334F9">
      <w:pPr>
        <w:spacing w:before="14" w:line="220" w:lineRule="exact"/>
        <w:rPr>
          <w:sz w:val="22"/>
          <w:szCs w:val="22"/>
        </w:rPr>
      </w:pPr>
    </w:p>
    <w:p w:rsidR="00A334F9" w:rsidRDefault="005563BC">
      <w:pPr>
        <w:ind w:left="460"/>
        <w:rPr>
          <w:rFonts w:ascii="Franklin Gothic Medium" w:eastAsia="Franklin Gothic Medium" w:hAnsi="Franklin Gothic Medium" w:cs="Franklin Gothic Medium"/>
        </w:rPr>
      </w:pPr>
      <w:r>
        <w:t xml:space="preserve">   </w:t>
      </w:r>
      <w:r>
        <w:rPr>
          <w:spacing w:val="2"/>
        </w:rPr>
        <w:t xml:space="preserve"> </w:t>
      </w:r>
    </w:p>
    <w:p w:rsidR="00A334F9" w:rsidRDefault="00A334F9">
      <w:pPr>
        <w:spacing w:before="7" w:line="220" w:lineRule="exact"/>
        <w:rPr>
          <w:sz w:val="22"/>
          <w:szCs w:val="22"/>
        </w:rPr>
      </w:pPr>
    </w:p>
    <w:p w:rsidR="00A334F9" w:rsidRDefault="005563BC">
      <w:pPr>
        <w:ind w:left="100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spacing w:val="1"/>
        </w:rPr>
        <w:t>11</w:t>
      </w:r>
      <w:r>
        <w:rPr>
          <w:rFonts w:ascii="Franklin Gothic Medium" w:eastAsia="Franklin Gothic Medium" w:hAnsi="Franklin Gothic Medium" w:cs="Franklin Gothic Medium"/>
        </w:rPr>
        <w:t>:</w:t>
      </w:r>
      <w:r>
        <w:rPr>
          <w:rFonts w:ascii="Franklin Gothic Medium" w:eastAsia="Franklin Gothic Medium" w:hAnsi="Franklin Gothic Medium" w:cs="Franklin Gothic Medium"/>
          <w:spacing w:val="-3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 xml:space="preserve">Is </w:t>
      </w:r>
      <w:r>
        <w:rPr>
          <w:rFonts w:ascii="Franklin Gothic Medium" w:eastAsia="Franklin Gothic Medium" w:hAnsi="Franklin Gothic Medium" w:cs="Franklin Gothic Medium"/>
          <w:spacing w:val="1"/>
        </w:rPr>
        <w:t>sc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>nt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</w:rPr>
        <w:t>f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</w:rPr>
        <w:t>c</w:t>
      </w:r>
      <w:r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rese</w:t>
      </w:r>
      <w:r>
        <w:rPr>
          <w:rFonts w:ascii="Franklin Gothic Medium" w:eastAsia="Franklin Gothic Medium" w:hAnsi="Franklin Gothic Medium" w:cs="Franklin Gothic Medium"/>
        </w:rPr>
        <w:t>a</w:t>
      </w:r>
      <w:r>
        <w:rPr>
          <w:rFonts w:ascii="Franklin Gothic Medium" w:eastAsia="Franklin Gothic Medium" w:hAnsi="Franklin Gothic Medium" w:cs="Franklin Gothic Medium"/>
          <w:spacing w:val="-1"/>
        </w:rPr>
        <w:t>r</w:t>
      </w:r>
      <w:r>
        <w:rPr>
          <w:rFonts w:ascii="Franklin Gothic Medium" w:eastAsia="Franklin Gothic Medium" w:hAnsi="Franklin Gothic Medium" w:cs="Franklin Gothic Medium"/>
          <w:spacing w:val="1"/>
        </w:rPr>
        <w:t>c</w:t>
      </w:r>
      <w:r>
        <w:rPr>
          <w:rFonts w:ascii="Franklin Gothic Medium" w:eastAsia="Franklin Gothic Medium" w:hAnsi="Franklin Gothic Medium" w:cs="Franklin Gothic Medium"/>
        </w:rPr>
        <w:t>h</w:t>
      </w:r>
      <w:r>
        <w:rPr>
          <w:rFonts w:ascii="Franklin Gothic Medium" w:eastAsia="Franklin Gothic Medium" w:hAnsi="Franklin Gothic Medium" w:cs="Franklin Gothic Medium"/>
          <w:spacing w:val="-7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on</w:t>
      </w:r>
      <w:r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sex</w:t>
      </w:r>
      <w:r>
        <w:rPr>
          <w:rFonts w:ascii="Franklin Gothic Medium" w:eastAsia="Franklin Gothic Medium" w:hAnsi="Franklin Gothic Medium" w:cs="Franklin Gothic Medium"/>
        </w:rPr>
        <w:t>u</w:t>
      </w:r>
      <w:r>
        <w:rPr>
          <w:rFonts w:ascii="Franklin Gothic Medium" w:eastAsia="Franklin Gothic Medium" w:hAnsi="Franklin Gothic Medium" w:cs="Franklin Gothic Medium"/>
          <w:spacing w:val="1"/>
        </w:rPr>
        <w:t>a</w:t>
      </w:r>
      <w:r>
        <w:rPr>
          <w:rFonts w:ascii="Franklin Gothic Medium" w:eastAsia="Franklin Gothic Medium" w:hAnsi="Franklin Gothic Medium" w:cs="Franklin Gothic Medium"/>
        </w:rPr>
        <w:t>l</w:t>
      </w:r>
      <w:r>
        <w:rPr>
          <w:rFonts w:ascii="Franklin Gothic Medium" w:eastAsia="Franklin Gothic Medium" w:hAnsi="Franklin Gothic Medium" w:cs="Franklin Gothic Medium"/>
          <w:spacing w:val="-6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motiva</w:t>
      </w:r>
      <w:r>
        <w:rPr>
          <w:rFonts w:ascii="Franklin Gothic Medium" w:eastAsia="Franklin Gothic Medium" w:hAnsi="Franklin Gothic Medium" w:cs="Franklin Gothic Medium"/>
          <w:spacing w:val="1"/>
        </w:rPr>
        <w:t>t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</w:rPr>
        <w:t>on</w:t>
      </w:r>
      <w:r>
        <w:rPr>
          <w:rFonts w:ascii="Franklin Gothic Medium" w:eastAsia="Franklin Gothic Medium" w:hAnsi="Franklin Gothic Medium" w:cs="Franklin Gothic Medium"/>
          <w:spacing w:val="-8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value</w:t>
      </w:r>
      <w:r>
        <w:rPr>
          <w:rFonts w:ascii="Franklin Gothic Medium" w:eastAsia="Franklin Gothic Medium" w:hAnsi="Franklin Gothic Medium" w:cs="Franklin Gothic Medium"/>
          <w:spacing w:val="-3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fr</w:t>
      </w:r>
      <w:r>
        <w:rPr>
          <w:rFonts w:ascii="Franklin Gothic Medium" w:eastAsia="Franklin Gothic Medium" w:hAnsi="Franklin Gothic Medium" w:cs="Franklin Gothic Medium"/>
          <w:spacing w:val="2"/>
        </w:rPr>
        <w:t>e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>?</w:t>
      </w:r>
    </w:p>
    <w:p w:rsidR="00A334F9" w:rsidRDefault="00A334F9">
      <w:pPr>
        <w:spacing w:before="14" w:line="220" w:lineRule="exact"/>
        <w:rPr>
          <w:sz w:val="22"/>
          <w:szCs w:val="22"/>
        </w:rPr>
      </w:pPr>
    </w:p>
    <w:p w:rsidR="00A334F9" w:rsidRDefault="00A334F9">
      <w:pPr>
        <w:spacing w:before="10" w:line="180" w:lineRule="exact"/>
        <w:rPr>
          <w:rFonts w:ascii="Franklin Gothic Medium" w:eastAsia="Franklin Gothic Medium" w:hAnsi="Franklin Gothic Medium" w:cs="Franklin Gothic Medium"/>
          <w:color w:val="C00000"/>
          <w:spacing w:val="-1"/>
        </w:rPr>
      </w:pPr>
    </w:p>
    <w:p w:rsidR="00452CA1" w:rsidRDefault="00452CA1">
      <w:pPr>
        <w:spacing w:before="10" w:line="180" w:lineRule="exact"/>
        <w:rPr>
          <w:sz w:val="19"/>
          <w:szCs w:val="19"/>
        </w:rPr>
      </w:pPr>
    </w:p>
    <w:p w:rsidR="00A334F9" w:rsidRDefault="005563BC">
      <w:pPr>
        <w:ind w:left="100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spacing w:val="1"/>
        </w:rPr>
        <w:t>12</w:t>
      </w:r>
      <w:r>
        <w:rPr>
          <w:rFonts w:ascii="Franklin Gothic Medium" w:eastAsia="Franklin Gothic Medium" w:hAnsi="Franklin Gothic Medium" w:cs="Franklin Gothic Medium"/>
        </w:rPr>
        <w:t>:</w:t>
      </w:r>
      <w:r>
        <w:rPr>
          <w:rFonts w:ascii="Franklin Gothic Medium" w:eastAsia="Franklin Gothic Medium" w:hAnsi="Franklin Gothic Medium" w:cs="Franklin Gothic Medium"/>
          <w:spacing w:val="-3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What</w:t>
      </w:r>
      <w:r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>vid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>n</w:t>
      </w:r>
      <w:r>
        <w:rPr>
          <w:rFonts w:ascii="Franklin Gothic Medium" w:eastAsia="Franklin Gothic Medium" w:hAnsi="Franklin Gothic Medium" w:cs="Franklin Gothic Medium"/>
          <w:spacing w:val="1"/>
        </w:rPr>
        <w:t>c</w:t>
      </w:r>
      <w:r>
        <w:rPr>
          <w:rFonts w:ascii="Franklin Gothic Medium" w:eastAsia="Franklin Gothic Medium" w:hAnsi="Franklin Gothic Medium" w:cs="Franklin Gothic Medium"/>
        </w:rPr>
        <w:t>e</w:t>
      </w:r>
      <w:r>
        <w:rPr>
          <w:rFonts w:ascii="Franklin Gothic Medium" w:eastAsia="Franklin Gothic Medium" w:hAnsi="Franklin Gothic Medium" w:cs="Franklin Gothic Medium"/>
          <w:spacing w:val="-7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points</w:t>
      </w:r>
      <w:r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to</w:t>
      </w:r>
      <w:r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o</w:t>
      </w:r>
      <w:r>
        <w:rPr>
          <w:rFonts w:ascii="Franklin Gothic Medium" w:eastAsia="Franklin Gothic Medium" w:hAnsi="Franklin Gothic Medium" w:cs="Franklin Gothic Medium"/>
          <w:spacing w:val="1"/>
        </w:rPr>
        <w:t>u</w:t>
      </w:r>
      <w:r>
        <w:rPr>
          <w:rFonts w:ascii="Franklin Gothic Medium" w:eastAsia="Franklin Gothic Medium" w:hAnsi="Franklin Gothic Medium" w:cs="Franklin Gothic Medium"/>
        </w:rPr>
        <w:t>r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human</w:t>
      </w:r>
      <w:r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n</w:t>
      </w:r>
      <w:r>
        <w:rPr>
          <w:rFonts w:ascii="Franklin Gothic Medium" w:eastAsia="Franklin Gothic Medium" w:hAnsi="Franklin Gothic Medium" w:cs="Franklin Gothic Medium"/>
          <w:spacing w:val="1"/>
        </w:rPr>
        <w:t>ee</w:t>
      </w:r>
      <w:r>
        <w:rPr>
          <w:rFonts w:ascii="Franklin Gothic Medium" w:eastAsia="Franklin Gothic Medium" w:hAnsi="Franklin Gothic Medium" w:cs="Franklin Gothic Medium"/>
        </w:rPr>
        <w:t>d</w:t>
      </w:r>
      <w:r>
        <w:rPr>
          <w:rFonts w:ascii="Franklin Gothic Medium" w:eastAsia="Franklin Gothic Medium" w:hAnsi="Franklin Gothic Medium" w:cs="Franklin Gothic Medium"/>
          <w:spacing w:val="-3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to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b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  <w:spacing w:val="-1"/>
        </w:rPr>
        <w:t>l</w:t>
      </w:r>
      <w:r>
        <w:rPr>
          <w:rFonts w:ascii="Franklin Gothic Medium" w:eastAsia="Franklin Gothic Medium" w:hAnsi="Franklin Gothic Medium" w:cs="Franklin Gothic Medium"/>
        </w:rPr>
        <w:t>ong?</w:t>
      </w:r>
    </w:p>
    <w:p w:rsidR="00A334F9" w:rsidRDefault="00A334F9">
      <w:pPr>
        <w:spacing w:before="15" w:line="220" w:lineRule="exact"/>
        <w:rPr>
          <w:sz w:val="22"/>
          <w:szCs w:val="22"/>
        </w:rPr>
      </w:pPr>
    </w:p>
    <w:p w:rsidR="00A334F9" w:rsidRPr="005563BC" w:rsidRDefault="00A334F9" w:rsidP="00452CA1">
      <w:pPr>
        <w:ind w:left="460"/>
        <w:rPr>
          <w:rFonts w:ascii="Franklin Gothic Medium" w:eastAsia="Franklin Gothic Medium" w:hAnsi="Franklin Gothic Medium" w:cs="Franklin Gothic Medium"/>
        </w:rPr>
        <w:sectPr w:rsidR="00A334F9" w:rsidRPr="005563BC">
          <w:headerReference w:type="default" r:id="rId10"/>
          <w:pgSz w:w="12240" w:h="15840"/>
          <w:pgMar w:top="940" w:right="700" w:bottom="280" w:left="620" w:header="722" w:footer="0" w:gutter="0"/>
          <w:cols w:space="720"/>
        </w:sectPr>
      </w:pPr>
      <w:bookmarkStart w:id="0" w:name="_GoBack"/>
      <w:bookmarkEnd w:id="0"/>
    </w:p>
    <w:p w:rsidR="00A334F9" w:rsidRPr="005563BC" w:rsidRDefault="00A334F9">
      <w:pPr>
        <w:spacing w:before="3" w:line="180" w:lineRule="exact"/>
        <w:rPr>
          <w:sz w:val="18"/>
          <w:szCs w:val="18"/>
        </w:rPr>
        <w:sectPr w:rsidR="00A334F9" w:rsidRPr="005563BC">
          <w:headerReference w:type="default" r:id="rId11"/>
          <w:pgSz w:w="12240" w:h="15840"/>
          <w:pgMar w:top="940" w:right="660" w:bottom="280" w:left="620" w:header="722" w:footer="0" w:gutter="0"/>
          <w:cols w:space="720"/>
        </w:sectPr>
      </w:pPr>
    </w:p>
    <w:p w:rsidR="00A334F9" w:rsidRPr="005563BC" w:rsidRDefault="005563BC">
      <w:pPr>
        <w:spacing w:before="37"/>
        <w:ind w:left="423" w:right="396"/>
        <w:jc w:val="center"/>
        <w:rPr>
          <w:rFonts w:ascii="Franklin Gothic Medium" w:eastAsia="Franklin Gothic Medium" w:hAnsi="Franklin Gothic Medium" w:cs="Franklin Gothic Medium"/>
        </w:rPr>
      </w:pPr>
      <w:r w:rsidRPr="005563BC">
        <w:rPr>
          <w:rFonts w:ascii="Franklin Gothic Medium" w:eastAsia="Franklin Gothic Medium" w:hAnsi="Franklin Gothic Medium" w:cs="Franklin Gothic Medium"/>
          <w:spacing w:val="1"/>
        </w:rPr>
        <w:t>1</w:t>
      </w:r>
      <w:r w:rsidRPr="005563BC">
        <w:rPr>
          <w:rFonts w:ascii="Franklin Gothic Medium" w:eastAsia="Franklin Gothic Medium" w:hAnsi="Franklin Gothic Medium" w:cs="Franklin Gothic Medium"/>
        </w:rPr>
        <w:t xml:space="preserve">.  </w:t>
      </w:r>
      <w:r w:rsidRPr="005563BC">
        <w:rPr>
          <w:rFonts w:ascii="Franklin Gothic Medium" w:eastAsia="Franklin Gothic Medium" w:hAnsi="Franklin Gothic Medium" w:cs="Franklin Gothic Medium"/>
          <w:spacing w:val="43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M</w:t>
      </w:r>
      <w:r w:rsidRPr="005563BC">
        <w:rPr>
          <w:rFonts w:ascii="Franklin Gothic Medium" w:eastAsia="Franklin Gothic Medium" w:hAnsi="Franklin Gothic Medium" w:cs="Franklin Gothic Medium"/>
        </w:rPr>
        <w:t>o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t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va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t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  <w:spacing w:val="2"/>
        </w:rPr>
        <w:t>o</w:t>
      </w:r>
      <w:r w:rsidRPr="005563BC">
        <w:rPr>
          <w:rFonts w:ascii="Franklin Gothic Medium" w:eastAsia="Franklin Gothic Medium" w:hAnsi="Franklin Gothic Medium" w:cs="Franklin Gothic Medium"/>
        </w:rPr>
        <w:t>n</w:t>
      </w:r>
      <w:r w:rsidRPr="005563BC">
        <w:rPr>
          <w:rFonts w:ascii="Franklin Gothic Medium" w:eastAsia="Franklin Gothic Medium" w:hAnsi="Franklin Gothic Medium" w:cs="Franklin Gothic Medium"/>
          <w:spacing w:val="-9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s b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es</w:t>
      </w:r>
      <w:r w:rsidRPr="005563BC">
        <w:rPr>
          <w:rFonts w:ascii="Franklin Gothic Medium" w:eastAsia="Franklin Gothic Medium" w:hAnsi="Franklin Gothic Medium" w:cs="Franklin Gothic Medium"/>
        </w:rPr>
        <w:t>t</w:t>
      </w:r>
      <w:r w:rsidRPr="005563BC">
        <w:rPr>
          <w:rFonts w:ascii="Franklin Gothic Medium" w:eastAsia="Franklin Gothic Medium" w:hAnsi="Franklin Gothic Medium" w:cs="Franklin Gothic Medium"/>
          <w:spacing w:val="-3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un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ders</w:t>
      </w:r>
      <w:r w:rsidRPr="005563BC">
        <w:rPr>
          <w:rFonts w:ascii="Franklin Gothic Medium" w:eastAsia="Franklin Gothic Medium" w:hAnsi="Franklin Gothic Medium" w:cs="Franklin Gothic Medium"/>
        </w:rPr>
        <w:t>to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>o</w:t>
      </w:r>
      <w:r w:rsidRPr="005563BC">
        <w:rPr>
          <w:rFonts w:ascii="Franklin Gothic Medium" w:eastAsia="Franklin Gothic Medium" w:hAnsi="Franklin Gothic Medium" w:cs="Franklin Gothic Medium"/>
        </w:rPr>
        <w:t>d</w:t>
      </w:r>
      <w:r w:rsidRPr="005563BC">
        <w:rPr>
          <w:rFonts w:ascii="Franklin Gothic Medium" w:eastAsia="Franklin Gothic Medium" w:hAnsi="Franklin Gothic Medium" w:cs="Franklin Gothic Medium"/>
          <w:spacing w:val="-9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as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s</w:t>
      </w:r>
      <w:r w:rsidRPr="005563BC">
        <w:rPr>
          <w:rFonts w:ascii="Franklin Gothic Medium" w:eastAsia="Franklin Gothic Medium" w:hAnsi="Franklin Gothic Medium" w:cs="Franklin Gothic Medium"/>
        </w:rPr>
        <w:t>ta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t</w:t>
      </w:r>
      <w:r w:rsidRPr="005563BC">
        <w:rPr>
          <w:rFonts w:ascii="Franklin Gothic Medium" w:eastAsia="Franklin Gothic Medium" w:hAnsi="Franklin Gothic Medium" w:cs="Franklin Gothic Medium"/>
        </w:rPr>
        <w:t>e</w:t>
      </w:r>
      <w:r w:rsidRPr="005563BC"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w w:val="99"/>
        </w:rPr>
        <w:t>tha</w:t>
      </w:r>
      <w:r w:rsidRPr="005563BC">
        <w:rPr>
          <w:rFonts w:ascii="Franklin Gothic Medium" w:eastAsia="Franklin Gothic Medium" w:hAnsi="Franklin Gothic Medium" w:cs="Franklin Gothic Medium"/>
          <w:spacing w:val="1"/>
          <w:w w:val="99"/>
        </w:rPr>
        <w:t>t</w:t>
      </w:r>
      <w:r w:rsidRPr="005563BC">
        <w:rPr>
          <w:rFonts w:ascii="Franklin Gothic Medium" w:eastAsia="Franklin Gothic Medium" w:hAnsi="Franklin Gothic Medium" w:cs="Franklin Gothic Medium"/>
          <w:w w:val="99"/>
        </w:rPr>
        <w:t>:</w:t>
      </w:r>
    </w:p>
    <w:p w:rsidR="00A334F9" w:rsidRPr="005563BC" w:rsidRDefault="005563BC">
      <w:pPr>
        <w:spacing w:line="220" w:lineRule="exact"/>
        <w:ind w:left="1180"/>
        <w:rPr>
          <w:rFonts w:ascii="Franklin Gothic Medium" w:eastAsia="Franklin Gothic Medium" w:hAnsi="Franklin Gothic Medium" w:cs="Franklin Gothic Medium"/>
        </w:rPr>
      </w:pPr>
      <w:r w:rsidRPr="005563BC">
        <w:rPr>
          <w:rFonts w:ascii="Franklin Gothic Medium" w:eastAsia="Franklin Gothic Medium" w:hAnsi="Franklin Gothic Medium" w:cs="Franklin Gothic Medium"/>
        </w:rPr>
        <w:t xml:space="preserve">a.   </w:t>
      </w:r>
      <w:r w:rsidRPr="005563BC"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re</w:t>
      </w:r>
      <w:r w:rsidRPr="005563BC">
        <w:rPr>
          <w:rFonts w:ascii="Franklin Gothic Medium" w:eastAsia="Franklin Gothic Medium" w:hAnsi="Franklin Gothic Medium" w:cs="Franklin Gothic Medium"/>
        </w:rPr>
        <w:t>du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ce</w:t>
      </w:r>
      <w:r w:rsidRPr="005563BC">
        <w:rPr>
          <w:rFonts w:ascii="Franklin Gothic Medium" w:eastAsia="Franklin Gothic Medium" w:hAnsi="Franklin Gothic Medium" w:cs="Franklin Gothic Medium"/>
        </w:rPr>
        <w:t>s</w:t>
      </w:r>
      <w:r w:rsidRPr="005563BC">
        <w:rPr>
          <w:rFonts w:ascii="Franklin Gothic Medium" w:eastAsia="Franklin Gothic Medium" w:hAnsi="Franklin Gothic Medium" w:cs="Franklin Gothic Medium"/>
          <w:spacing w:val="-8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d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v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>.</w:t>
      </w:r>
    </w:p>
    <w:p w:rsidR="00A334F9" w:rsidRPr="005563BC" w:rsidRDefault="005563BC">
      <w:pPr>
        <w:spacing w:before="4" w:line="220" w:lineRule="exact"/>
        <w:ind w:left="1180" w:right="481"/>
        <w:rPr>
          <w:rFonts w:ascii="Franklin Gothic Medium" w:eastAsia="Franklin Gothic Medium" w:hAnsi="Franklin Gothic Medium" w:cs="Franklin Gothic Medium"/>
        </w:rPr>
      </w:pPr>
      <w:r w:rsidRPr="005563BC">
        <w:rPr>
          <w:rFonts w:ascii="Franklin Gothic Medium" w:eastAsia="Franklin Gothic Medium" w:hAnsi="Franklin Gothic Medium" w:cs="Franklin Gothic Medium"/>
          <w:spacing w:val="1"/>
        </w:rPr>
        <w:t>b</w:t>
      </w:r>
      <w:r w:rsidRPr="005563BC">
        <w:rPr>
          <w:rFonts w:ascii="Franklin Gothic Medium" w:eastAsia="Franklin Gothic Medium" w:hAnsi="Franklin Gothic Medium" w:cs="Franklin Gothic Medium"/>
        </w:rPr>
        <w:t xml:space="preserve">.   </w:t>
      </w:r>
      <w:r w:rsidRPr="005563BC"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ai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m</w:t>
      </w:r>
      <w:r w:rsidRPr="005563BC">
        <w:rPr>
          <w:rFonts w:ascii="Franklin Gothic Medium" w:eastAsia="Franklin Gothic Medium" w:hAnsi="Franklin Gothic Medium" w:cs="Franklin Gothic Medium"/>
        </w:rPr>
        <w:t>s</w:t>
      </w:r>
      <w:r w:rsidRPr="005563BC">
        <w:rPr>
          <w:rFonts w:ascii="Franklin Gothic Medium" w:eastAsia="Franklin Gothic Medium" w:hAnsi="Franklin Gothic Medium" w:cs="Franklin Gothic Medium"/>
          <w:spacing w:val="-3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at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s</w:t>
      </w:r>
      <w:r w:rsidRPr="005563BC">
        <w:rPr>
          <w:rFonts w:ascii="Franklin Gothic Medium" w:eastAsia="Franklin Gothic Medium" w:hAnsi="Franklin Gothic Medium" w:cs="Franklin Gothic Medium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t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s</w:t>
      </w:r>
      <w:r w:rsidRPr="005563BC">
        <w:rPr>
          <w:rFonts w:ascii="Franklin Gothic Medium" w:eastAsia="Franklin Gothic Medium" w:hAnsi="Franklin Gothic Medium" w:cs="Franklin Gothic Medium"/>
        </w:rPr>
        <w:t>fying</w:t>
      </w:r>
      <w:r w:rsidRPr="005563BC">
        <w:rPr>
          <w:rFonts w:ascii="Franklin Gothic Medium" w:eastAsia="Franklin Gothic Medium" w:hAnsi="Franklin Gothic Medium" w:cs="Franklin Gothic Medium"/>
          <w:spacing w:val="-8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b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  <w:spacing w:val="2"/>
        </w:rPr>
        <w:t>o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l</w:t>
      </w:r>
      <w:r w:rsidRPr="005563BC">
        <w:rPr>
          <w:rFonts w:ascii="Franklin Gothic Medium" w:eastAsia="Franklin Gothic Medium" w:hAnsi="Franklin Gothic Medium" w:cs="Franklin Gothic Medium"/>
        </w:rPr>
        <w:t>ogi</w:t>
      </w:r>
      <w:r w:rsidRPr="005563BC">
        <w:rPr>
          <w:rFonts w:ascii="Franklin Gothic Medium" w:eastAsia="Franklin Gothic Medium" w:hAnsi="Franklin Gothic Medium" w:cs="Franklin Gothic Medium"/>
          <w:spacing w:val="3"/>
        </w:rPr>
        <w:t>c</w:t>
      </w:r>
      <w:r w:rsidRPr="005563BC">
        <w:rPr>
          <w:rFonts w:ascii="Franklin Gothic Medium" w:eastAsia="Franklin Gothic Medium" w:hAnsi="Franklin Gothic Medium" w:cs="Franklin Gothic Medium"/>
        </w:rPr>
        <w:t>al</w:t>
      </w:r>
      <w:r w:rsidRPr="005563BC">
        <w:rPr>
          <w:rFonts w:ascii="Franklin Gothic Medium" w:eastAsia="Franklin Gothic Medium" w:hAnsi="Franklin Gothic Medium" w:cs="Franklin Gothic Medium"/>
          <w:spacing w:val="-8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n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ee</w:t>
      </w:r>
      <w:r w:rsidRPr="005563BC">
        <w:rPr>
          <w:rFonts w:ascii="Franklin Gothic Medium" w:eastAsia="Franklin Gothic Medium" w:hAnsi="Franklin Gothic Medium" w:cs="Franklin Gothic Medium"/>
        </w:rPr>
        <w:t xml:space="preserve">d.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c</w:t>
      </w:r>
      <w:r w:rsidRPr="005563BC">
        <w:rPr>
          <w:rFonts w:ascii="Franklin Gothic Medium" w:eastAsia="Franklin Gothic Medium" w:hAnsi="Franklin Gothic Medium" w:cs="Franklin Gothic Medium"/>
        </w:rPr>
        <w:t xml:space="preserve">.   </w:t>
      </w:r>
      <w:r w:rsidRPr="005563BC">
        <w:rPr>
          <w:rFonts w:ascii="Franklin Gothic Medium" w:eastAsia="Franklin Gothic Medium" w:hAnsi="Franklin Gothic Medium" w:cs="Franklin Gothic Medium"/>
          <w:spacing w:val="17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>n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er</w:t>
      </w:r>
      <w:r w:rsidRPr="005563BC">
        <w:rPr>
          <w:rFonts w:ascii="Franklin Gothic Medium" w:eastAsia="Franklin Gothic Medium" w:hAnsi="Franklin Gothic Medium" w:cs="Franklin Gothic Medium"/>
        </w:rPr>
        <w:t>g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ze</w:t>
      </w:r>
      <w:r w:rsidRPr="005563BC">
        <w:rPr>
          <w:rFonts w:ascii="Franklin Gothic Medium" w:eastAsia="Franklin Gothic Medium" w:hAnsi="Franklin Gothic Medium" w:cs="Franklin Gothic Medium"/>
        </w:rPr>
        <w:t>s</w:t>
      </w:r>
      <w:r w:rsidRPr="005563BC">
        <w:rPr>
          <w:rFonts w:ascii="Franklin Gothic Medium" w:eastAsia="Franklin Gothic Medium" w:hAnsi="Franklin Gothic Medium" w:cs="Franklin Gothic Medium"/>
          <w:spacing w:val="-7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an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o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</w:t>
      </w:r>
      <w:r w:rsidRPr="005563BC">
        <w:rPr>
          <w:rFonts w:ascii="Franklin Gothic Medium" w:eastAsia="Franklin Gothic Medium" w:hAnsi="Franklin Gothic Medium" w:cs="Franklin Gothic Medium"/>
        </w:rPr>
        <w:t>ganism</w:t>
      </w:r>
      <w:r w:rsidRPr="005563BC">
        <w:rPr>
          <w:rFonts w:ascii="Franklin Gothic Medium" w:eastAsia="Franklin Gothic Medium" w:hAnsi="Franklin Gothic Medium" w:cs="Franklin Gothic Medium"/>
          <w:spacing w:val="-8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t</w:t>
      </w:r>
      <w:r w:rsidRPr="005563BC">
        <w:rPr>
          <w:rFonts w:ascii="Franklin Gothic Medium" w:eastAsia="Franklin Gothic Medium" w:hAnsi="Franklin Gothic Medium" w:cs="Franklin Gothic Medium"/>
        </w:rPr>
        <w:t>o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c</w:t>
      </w:r>
      <w:r w:rsidRPr="005563BC">
        <w:rPr>
          <w:rFonts w:ascii="Franklin Gothic Medium" w:eastAsia="Franklin Gothic Medium" w:hAnsi="Franklin Gothic Medium" w:cs="Franklin Gothic Medium"/>
        </w:rPr>
        <w:t>t.</w:t>
      </w:r>
    </w:p>
    <w:p w:rsidR="00A334F9" w:rsidRPr="005563BC" w:rsidRDefault="005563BC">
      <w:pPr>
        <w:spacing w:line="220" w:lineRule="exact"/>
        <w:ind w:left="1180"/>
        <w:rPr>
          <w:rFonts w:ascii="Franklin Gothic Medium" w:eastAsia="Franklin Gothic Medium" w:hAnsi="Franklin Gothic Medium" w:cs="Franklin Gothic Medium"/>
        </w:rPr>
      </w:pPr>
      <w:r w:rsidRPr="005563BC">
        <w:rPr>
          <w:rFonts w:ascii="Franklin Gothic Medium" w:eastAsia="Franklin Gothic Medium" w:hAnsi="Franklin Gothic Medium" w:cs="Franklin Gothic Medium"/>
          <w:spacing w:val="1"/>
        </w:rPr>
        <w:t>d</w:t>
      </w:r>
      <w:r w:rsidRPr="005563BC">
        <w:rPr>
          <w:rFonts w:ascii="Franklin Gothic Medium" w:eastAsia="Franklin Gothic Medium" w:hAnsi="Franklin Gothic Medium" w:cs="Franklin Gothic Medium"/>
        </w:rPr>
        <w:t xml:space="preserve">.   </w:t>
      </w:r>
      <w:r w:rsidRPr="005563BC"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>n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er</w:t>
      </w:r>
      <w:r w:rsidRPr="005563BC">
        <w:rPr>
          <w:rFonts w:ascii="Franklin Gothic Medium" w:eastAsia="Franklin Gothic Medium" w:hAnsi="Franklin Gothic Medium" w:cs="Franklin Gothic Medium"/>
        </w:rPr>
        <w:t>g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ze</w:t>
      </w:r>
      <w:r w:rsidRPr="005563BC">
        <w:rPr>
          <w:rFonts w:ascii="Franklin Gothic Medium" w:eastAsia="Franklin Gothic Medium" w:hAnsi="Franklin Gothic Medium" w:cs="Franklin Gothic Medium"/>
        </w:rPr>
        <w:t>s</w:t>
      </w:r>
      <w:r w:rsidRPr="005563BC">
        <w:rPr>
          <w:rFonts w:ascii="Franklin Gothic Medium" w:eastAsia="Franklin Gothic Medium" w:hAnsi="Franklin Gothic Medium" w:cs="Franklin Gothic Medium"/>
          <w:spacing w:val="-7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and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d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ir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ec</w:t>
      </w:r>
      <w:r w:rsidRPr="005563BC">
        <w:rPr>
          <w:rFonts w:ascii="Franklin Gothic Medium" w:eastAsia="Franklin Gothic Medium" w:hAnsi="Franklin Gothic Medium" w:cs="Franklin Gothic Medium"/>
        </w:rPr>
        <w:t>ts</w:t>
      </w:r>
      <w:r w:rsidRPr="005563BC"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>b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>hav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o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</w:t>
      </w:r>
      <w:r w:rsidRPr="005563BC">
        <w:rPr>
          <w:rFonts w:ascii="Franklin Gothic Medium" w:eastAsia="Franklin Gothic Medium" w:hAnsi="Franklin Gothic Medium" w:cs="Franklin Gothic Medium"/>
        </w:rPr>
        <w:t>.</w:t>
      </w:r>
    </w:p>
    <w:p w:rsidR="00A334F9" w:rsidRPr="005563BC" w:rsidRDefault="00A334F9">
      <w:pPr>
        <w:spacing w:before="9" w:line="220" w:lineRule="exact"/>
        <w:rPr>
          <w:sz w:val="22"/>
          <w:szCs w:val="22"/>
        </w:rPr>
      </w:pPr>
    </w:p>
    <w:p w:rsidR="00A334F9" w:rsidRPr="005563BC" w:rsidRDefault="005563BC">
      <w:pPr>
        <w:spacing w:line="220" w:lineRule="exact"/>
        <w:ind w:left="820" w:right="154" w:hanging="360"/>
        <w:rPr>
          <w:rFonts w:ascii="Franklin Gothic Medium" w:eastAsia="Franklin Gothic Medium" w:hAnsi="Franklin Gothic Medium" w:cs="Franklin Gothic Medium"/>
        </w:rPr>
      </w:pPr>
      <w:r w:rsidRPr="005563BC">
        <w:rPr>
          <w:rFonts w:ascii="Franklin Gothic Medium" w:eastAsia="Franklin Gothic Medium" w:hAnsi="Franklin Gothic Medium" w:cs="Franklin Gothic Medium"/>
          <w:spacing w:val="1"/>
        </w:rPr>
        <w:t>2</w:t>
      </w:r>
      <w:r w:rsidRPr="005563BC">
        <w:rPr>
          <w:rFonts w:ascii="Franklin Gothic Medium" w:eastAsia="Franklin Gothic Medium" w:hAnsi="Franklin Gothic Medium" w:cs="Franklin Gothic Medium"/>
        </w:rPr>
        <w:t xml:space="preserve">.  </w:t>
      </w:r>
      <w:r w:rsidRPr="005563BC">
        <w:rPr>
          <w:rFonts w:ascii="Franklin Gothic Medium" w:eastAsia="Franklin Gothic Medium" w:hAnsi="Franklin Gothic Medium" w:cs="Franklin Gothic Medium"/>
          <w:spacing w:val="43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W</w:t>
      </w:r>
      <w:r w:rsidRPr="005563BC">
        <w:rPr>
          <w:rFonts w:ascii="Franklin Gothic Medium" w:eastAsia="Franklin Gothic Medium" w:hAnsi="Franklin Gothic Medium" w:cs="Franklin Gothic Medium"/>
        </w:rPr>
        <w:t>h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c</w:t>
      </w:r>
      <w:r w:rsidRPr="005563BC">
        <w:rPr>
          <w:rFonts w:ascii="Franklin Gothic Medium" w:eastAsia="Franklin Gothic Medium" w:hAnsi="Franklin Gothic Medium" w:cs="Franklin Gothic Medium"/>
        </w:rPr>
        <w:t>h</w:t>
      </w:r>
      <w:r w:rsidRPr="005563BC"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of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t</w:t>
      </w:r>
      <w:r w:rsidRPr="005563BC">
        <w:rPr>
          <w:rFonts w:ascii="Franklin Gothic Medium" w:eastAsia="Franklin Gothic Medium" w:hAnsi="Franklin Gothic Medium" w:cs="Franklin Gothic Medium"/>
        </w:rPr>
        <w:t>he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f</w:t>
      </w:r>
      <w:r w:rsidRPr="005563BC">
        <w:rPr>
          <w:rFonts w:ascii="Franklin Gothic Medium" w:eastAsia="Franklin Gothic Medium" w:hAnsi="Franklin Gothic Medium" w:cs="Franklin Gothic Medium"/>
          <w:spacing w:val="2"/>
        </w:rPr>
        <w:t>o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ll</w:t>
      </w:r>
      <w:r w:rsidRPr="005563BC">
        <w:rPr>
          <w:rFonts w:ascii="Franklin Gothic Medium" w:eastAsia="Franklin Gothic Medium" w:hAnsi="Franklin Gothic Medium" w:cs="Franklin Gothic Medium"/>
        </w:rPr>
        <w:t>ow</w:t>
      </w:r>
      <w:r w:rsidRPr="005563BC">
        <w:rPr>
          <w:rFonts w:ascii="Franklin Gothic Medium" w:eastAsia="Franklin Gothic Medium" w:hAnsi="Franklin Gothic Medium" w:cs="Franklin Gothic Medium"/>
          <w:spacing w:val="2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ng</w:t>
      </w:r>
      <w:r w:rsidRPr="005563BC">
        <w:rPr>
          <w:rFonts w:ascii="Franklin Gothic Medium" w:eastAsia="Franklin Gothic Medium" w:hAnsi="Franklin Gothic Medium" w:cs="Franklin Gothic Medium"/>
          <w:spacing w:val="-8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s a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d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f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f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ere</w:t>
      </w:r>
      <w:r w:rsidRPr="005563BC">
        <w:rPr>
          <w:rFonts w:ascii="Franklin Gothic Medium" w:eastAsia="Franklin Gothic Medium" w:hAnsi="Franklin Gothic Medium" w:cs="Franklin Gothic Medium"/>
        </w:rPr>
        <w:t>n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c</w:t>
      </w:r>
      <w:r w:rsidRPr="005563BC">
        <w:rPr>
          <w:rFonts w:ascii="Franklin Gothic Medium" w:eastAsia="Franklin Gothic Medium" w:hAnsi="Franklin Gothic Medium" w:cs="Franklin Gothic Medium"/>
        </w:rPr>
        <w:t>e</w:t>
      </w:r>
      <w:r w:rsidRPr="005563BC">
        <w:rPr>
          <w:rFonts w:ascii="Franklin Gothic Medium" w:eastAsia="Franklin Gothic Medium" w:hAnsi="Franklin Gothic Medium" w:cs="Franklin Gothic Medium"/>
          <w:spacing w:val="-8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b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>tw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e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>n</w:t>
      </w:r>
      <w:r w:rsidRPr="005563BC">
        <w:rPr>
          <w:rFonts w:ascii="Franklin Gothic Medium" w:eastAsia="Franklin Gothic Medium" w:hAnsi="Franklin Gothic Medium" w:cs="Franklin Gothic Medium"/>
          <w:spacing w:val="-7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a d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ve</w:t>
      </w:r>
      <w:r w:rsidRPr="005563BC">
        <w:rPr>
          <w:rFonts w:ascii="Franklin Gothic Medium" w:eastAsia="Franklin Gothic Medium" w:hAnsi="Franklin Gothic Medium" w:cs="Franklin Gothic Medium"/>
          <w:spacing w:val="-3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and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n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ee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>d</w:t>
      </w:r>
      <w:r w:rsidRPr="005563BC">
        <w:rPr>
          <w:rFonts w:ascii="Franklin Gothic Medium" w:eastAsia="Franklin Gothic Medium" w:hAnsi="Franklin Gothic Medium" w:cs="Franklin Gothic Medium"/>
        </w:rPr>
        <w:t>?</w:t>
      </w:r>
    </w:p>
    <w:p w:rsidR="00A334F9" w:rsidRPr="005563BC" w:rsidRDefault="005563BC">
      <w:pPr>
        <w:spacing w:line="220" w:lineRule="exact"/>
        <w:ind w:left="1180"/>
        <w:rPr>
          <w:rFonts w:ascii="Franklin Gothic Medium" w:eastAsia="Franklin Gothic Medium" w:hAnsi="Franklin Gothic Medium" w:cs="Franklin Gothic Medium"/>
        </w:rPr>
      </w:pPr>
      <w:r w:rsidRPr="005563BC">
        <w:rPr>
          <w:rFonts w:ascii="Franklin Gothic Medium" w:eastAsia="Franklin Gothic Medium" w:hAnsi="Franklin Gothic Medium" w:cs="Franklin Gothic Medium"/>
        </w:rPr>
        <w:t xml:space="preserve">a.   </w:t>
      </w:r>
      <w:r w:rsidRPr="005563BC"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N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ee</w:t>
      </w:r>
      <w:r w:rsidRPr="005563BC">
        <w:rPr>
          <w:rFonts w:ascii="Franklin Gothic Medium" w:eastAsia="Franklin Gothic Medium" w:hAnsi="Franklin Gothic Medium" w:cs="Franklin Gothic Medium"/>
        </w:rPr>
        <w:t>ds</w:t>
      </w:r>
      <w:r w:rsidRPr="005563BC"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</w:t>
      </w:r>
      <w:r w:rsidRPr="005563BC">
        <w:rPr>
          <w:rFonts w:ascii="Franklin Gothic Medium" w:eastAsia="Franklin Gothic Medium" w:hAnsi="Franklin Gothic Medium" w:cs="Franklin Gothic Medium"/>
        </w:rPr>
        <w:t>e</w:t>
      </w:r>
      <w:r w:rsidRPr="005563BC"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l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</w:t>
      </w:r>
      <w:r w:rsidRPr="005563BC">
        <w:rPr>
          <w:rFonts w:ascii="Franklin Gothic Medium" w:eastAsia="Franklin Gothic Medium" w:hAnsi="Franklin Gothic Medium" w:cs="Franklin Gothic Medium"/>
        </w:rPr>
        <w:t>n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>d;</w:t>
      </w:r>
      <w:r w:rsidRPr="005563BC">
        <w:rPr>
          <w:rFonts w:ascii="Franklin Gothic Medium" w:eastAsia="Franklin Gothic Medium" w:hAnsi="Franklin Gothic Medium" w:cs="Franklin Gothic Medium"/>
          <w:spacing w:val="-7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d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v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>s</w:t>
      </w:r>
      <w:r w:rsidRPr="005563BC"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r</w:t>
      </w:r>
      <w:r w:rsidRPr="005563BC">
        <w:rPr>
          <w:rFonts w:ascii="Franklin Gothic Medium" w:eastAsia="Franklin Gothic Medium" w:hAnsi="Franklin Gothic Medium" w:cs="Franklin Gothic Medium"/>
        </w:rPr>
        <w:t>e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nh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er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t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>d.</w:t>
      </w:r>
    </w:p>
    <w:p w:rsidR="00A334F9" w:rsidRPr="005563BC" w:rsidRDefault="005563BC">
      <w:pPr>
        <w:spacing w:line="220" w:lineRule="exact"/>
        <w:ind w:left="1180"/>
        <w:rPr>
          <w:rFonts w:ascii="Franklin Gothic Medium" w:eastAsia="Franklin Gothic Medium" w:hAnsi="Franklin Gothic Medium" w:cs="Franklin Gothic Medium"/>
        </w:rPr>
      </w:pPr>
      <w:r w:rsidRPr="005563BC">
        <w:rPr>
          <w:rFonts w:ascii="Franklin Gothic Medium" w:eastAsia="Franklin Gothic Medium" w:hAnsi="Franklin Gothic Medium" w:cs="Franklin Gothic Medium"/>
          <w:spacing w:val="1"/>
        </w:rPr>
        <w:t>b</w:t>
      </w:r>
      <w:r w:rsidRPr="005563BC">
        <w:rPr>
          <w:rFonts w:ascii="Franklin Gothic Medium" w:eastAsia="Franklin Gothic Medium" w:hAnsi="Franklin Gothic Medium" w:cs="Franklin Gothic Medium"/>
        </w:rPr>
        <w:t xml:space="preserve">.   </w:t>
      </w:r>
      <w:r w:rsidRPr="005563BC"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N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ee</w:t>
      </w:r>
      <w:r w:rsidRPr="005563BC">
        <w:rPr>
          <w:rFonts w:ascii="Franklin Gothic Medium" w:eastAsia="Franklin Gothic Medium" w:hAnsi="Franklin Gothic Medium" w:cs="Franklin Gothic Medium"/>
        </w:rPr>
        <w:t>ds</w:t>
      </w:r>
      <w:r w:rsidRPr="005563BC"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</w:t>
      </w:r>
      <w:r w:rsidRPr="005563BC">
        <w:rPr>
          <w:rFonts w:ascii="Franklin Gothic Medium" w:eastAsia="Franklin Gothic Medium" w:hAnsi="Franklin Gothic Medium" w:cs="Franklin Gothic Medium"/>
        </w:rPr>
        <w:t>e</w:t>
      </w:r>
      <w:r w:rsidRPr="005563BC"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ph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ys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olog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c</w:t>
      </w:r>
      <w:r w:rsidRPr="005563BC">
        <w:rPr>
          <w:rFonts w:ascii="Franklin Gothic Medium" w:eastAsia="Franklin Gothic Medium" w:hAnsi="Franklin Gothic Medium" w:cs="Franklin Gothic Medium"/>
        </w:rPr>
        <w:t>al</w:t>
      </w:r>
      <w:r w:rsidRPr="005563BC">
        <w:rPr>
          <w:rFonts w:ascii="Franklin Gothic Medium" w:eastAsia="Franklin Gothic Medium" w:hAnsi="Franklin Gothic Medium" w:cs="Franklin Gothic Medium"/>
          <w:spacing w:val="-11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s</w:t>
      </w:r>
      <w:r w:rsidRPr="005563BC">
        <w:rPr>
          <w:rFonts w:ascii="Franklin Gothic Medium" w:eastAsia="Franklin Gothic Medium" w:hAnsi="Franklin Gothic Medium" w:cs="Franklin Gothic Medium"/>
        </w:rPr>
        <w:t>ta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tes</w:t>
      </w:r>
      <w:r w:rsidRPr="005563BC">
        <w:rPr>
          <w:rFonts w:ascii="Franklin Gothic Medium" w:eastAsia="Franklin Gothic Medium" w:hAnsi="Franklin Gothic Medium" w:cs="Franklin Gothic Medium"/>
        </w:rPr>
        <w:t>;</w:t>
      </w:r>
      <w:r w:rsidRPr="005563BC">
        <w:rPr>
          <w:rFonts w:ascii="Franklin Gothic Medium" w:eastAsia="Franklin Gothic Medium" w:hAnsi="Franklin Gothic Medium" w:cs="Franklin Gothic Medium"/>
          <w:spacing w:val="-6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dr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v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>s</w:t>
      </w:r>
      <w:r w:rsidRPr="005563BC"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</w:t>
      </w:r>
      <w:r w:rsidRPr="005563BC">
        <w:rPr>
          <w:rFonts w:ascii="Franklin Gothic Medium" w:eastAsia="Franklin Gothic Medium" w:hAnsi="Franklin Gothic Medium" w:cs="Franklin Gothic Medium"/>
        </w:rPr>
        <w:t>e</w:t>
      </w:r>
    </w:p>
    <w:p w:rsidR="00A334F9" w:rsidRPr="005563BC" w:rsidRDefault="005563BC">
      <w:pPr>
        <w:spacing w:before="1"/>
        <w:ind w:left="1540"/>
        <w:rPr>
          <w:rFonts w:ascii="Franklin Gothic Medium" w:eastAsia="Franklin Gothic Medium" w:hAnsi="Franklin Gothic Medium" w:cs="Franklin Gothic Medium"/>
        </w:rPr>
      </w:pPr>
      <w:r w:rsidRPr="005563BC">
        <w:rPr>
          <w:rFonts w:ascii="Franklin Gothic Medium" w:eastAsia="Franklin Gothic Medium" w:hAnsi="Franklin Gothic Medium" w:cs="Franklin Gothic Medium"/>
        </w:rPr>
        <w:t>p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syc</w:t>
      </w:r>
      <w:r w:rsidRPr="005563BC">
        <w:rPr>
          <w:rFonts w:ascii="Franklin Gothic Medium" w:eastAsia="Franklin Gothic Medium" w:hAnsi="Franklin Gothic Medium" w:cs="Franklin Gothic Medium"/>
        </w:rPr>
        <w:t>holog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c</w:t>
      </w:r>
      <w:r w:rsidRPr="005563BC">
        <w:rPr>
          <w:rFonts w:ascii="Franklin Gothic Medium" w:eastAsia="Franklin Gothic Medium" w:hAnsi="Franklin Gothic Medium" w:cs="Franklin Gothic Medium"/>
        </w:rPr>
        <w:t>al</w:t>
      </w:r>
      <w:r w:rsidRPr="005563BC">
        <w:rPr>
          <w:rFonts w:ascii="Franklin Gothic Medium" w:eastAsia="Franklin Gothic Medium" w:hAnsi="Franklin Gothic Medium" w:cs="Franklin Gothic Medium"/>
          <w:spacing w:val="-11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s</w:t>
      </w:r>
      <w:r w:rsidRPr="005563BC">
        <w:rPr>
          <w:rFonts w:ascii="Franklin Gothic Medium" w:eastAsia="Franklin Gothic Medium" w:hAnsi="Franklin Gothic Medium" w:cs="Franklin Gothic Medium"/>
        </w:rPr>
        <w:t>ta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tes</w:t>
      </w:r>
      <w:r w:rsidRPr="005563BC">
        <w:rPr>
          <w:rFonts w:ascii="Franklin Gothic Medium" w:eastAsia="Franklin Gothic Medium" w:hAnsi="Franklin Gothic Medium" w:cs="Franklin Gothic Medium"/>
        </w:rPr>
        <w:t>.</w:t>
      </w:r>
    </w:p>
    <w:p w:rsidR="00A334F9" w:rsidRPr="005563BC" w:rsidRDefault="005563BC">
      <w:pPr>
        <w:spacing w:line="220" w:lineRule="exact"/>
        <w:ind w:left="1180"/>
        <w:rPr>
          <w:rFonts w:ascii="Franklin Gothic Medium" w:eastAsia="Franklin Gothic Medium" w:hAnsi="Franklin Gothic Medium" w:cs="Franklin Gothic Medium"/>
        </w:rPr>
      </w:pPr>
      <w:r w:rsidRPr="005563BC">
        <w:rPr>
          <w:rFonts w:ascii="Franklin Gothic Medium" w:eastAsia="Franklin Gothic Medium" w:hAnsi="Franklin Gothic Medium" w:cs="Franklin Gothic Medium"/>
          <w:spacing w:val="1"/>
        </w:rPr>
        <w:t>c</w:t>
      </w:r>
      <w:r w:rsidRPr="005563BC">
        <w:rPr>
          <w:rFonts w:ascii="Franklin Gothic Medium" w:eastAsia="Franklin Gothic Medium" w:hAnsi="Franklin Gothic Medium" w:cs="Franklin Gothic Medium"/>
        </w:rPr>
        <w:t xml:space="preserve">.   </w:t>
      </w:r>
      <w:r w:rsidRPr="005563BC">
        <w:rPr>
          <w:rFonts w:ascii="Franklin Gothic Medium" w:eastAsia="Franklin Gothic Medium" w:hAnsi="Franklin Gothic Medium" w:cs="Franklin Gothic Medium"/>
          <w:spacing w:val="17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D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v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>s</w:t>
      </w:r>
      <w:r w:rsidRPr="005563BC"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</w:t>
      </w:r>
      <w:r w:rsidRPr="005563BC">
        <w:rPr>
          <w:rFonts w:ascii="Franklin Gothic Medium" w:eastAsia="Franklin Gothic Medium" w:hAnsi="Franklin Gothic Medium" w:cs="Franklin Gothic Medium"/>
        </w:rPr>
        <w:t>e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g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>n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er</w:t>
      </w:r>
      <w:r w:rsidRPr="005563BC">
        <w:rPr>
          <w:rFonts w:ascii="Franklin Gothic Medium" w:eastAsia="Franklin Gothic Medium" w:hAnsi="Franklin Gothic Medium" w:cs="Franklin Gothic Medium"/>
        </w:rPr>
        <w:t>al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l</w:t>
      </w:r>
      <w:r w:rsidRPr="005563BC">
        <w:rPr>
          <w:rFonts w:ascii="Franklin Gothic Medium" w:eastAsia="Franklin Gothic Medium" w:hAnsi="Franklin Gothic Medium" w:cs="Franklin Gothic Medium"/>
        </w:rPr>
        <w:t>y</w:t>
      </w:r>
      <w:r w:rsidRPr="005563BC"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s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>t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</w:t>
      </w:r>
      <w:r w:rsidRPr="005563BC">
        <w:rPr>
          <w:rFonts w:ascii="Franklin Gothic Medium" w:eastAsia="Franklin Gothic Medium" w:hAnsi="Franklin Gothic Medium" w:cs="Franklin Gothic Medium"/>
        </w:rPr>
        <w:t>ong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>r</w:t>
      </w:r>
      <w:r w:rsidRPr="005563BC">
        <w:rPr>
          <w:rFonts w:ascii="Franklin Gothic Medium" w:eastAsia="Franklin Gothic Medium" w:hAnsi="Franklin Gothic Medium" w:cs="Franklin Gothic Medium"/>
          <w:spacing w:val="-8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than</w:t>
      </w:r>
      <w:r w:rsidRPr="005563BC">
        <w:rPr>
          <w:rFonts w:ascii="Franklin Gothic Medium" w:eastAsia="Franklin Gothic Medium" w:hAnsi="Franklin Gothic Medium" w:cs="Franklin Gothic Medium"/>
          <w:spacing w:val="-3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n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ee</w:t>
      </w:r>
      <w:r w:rsidRPr="005563BC">
        <w:rPr>
          <w:rFonts w:ascii="Franklin Gothic Medium" w:eastAsia="Franklin Gothic Medium" w:hAnsi="Franklin Gothic Medium" w:cs="Franklin Gothic Medium"/>
        </w:rPr>
        <w:t>d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s</w:t>
      </w:r>
      <w:r w:rsidRPr="005563BC">
        <w:rPr>
          <w:rFonts w:ascii="Franklin Gothic Medium" w:eastAsia="Franklin Gothic Medium" w:hAnsi="Franklin Gothic Medium" w:cs="Franklin Gothic Medium"/>
        </w:rPr>
        <w:t>.</w:t>
      </w:r>
    </w:p>
    <w:p w:rsidR="00A334F9" w:rsidRPr="005563BC" w:rsidRDefault="005563BC">
      <w:pPr>
        <w:spacing w:before="1"/>
        <w:ind w:left="1180"/>
        <w:rPr>
          <w:rFonts w:ascii="Franklin Gothic Medium" w:eastAsia="Franklin Gothic Medium" w:hAnsi="Franklin Gothic Medium" w:cs="Franklin Gothic Medium"/>
        </w:rPr>
      </w:pPr>
      <w:r w:rsidRPr="005563BC">
        <w:rPr>
          <w:rFonts w:ascii="Franklin Gothic Medium" w:eastAsia="Franklin Gothic Medium" w:hAnsi="Franklin Gothic Medium" w:cs="Franklin Gothic Medium"/>
          <w:spacing w:val="1"/>
        </w:rPr>
        <w:t>d</w:t>
      </w:r>
      <w:r w:rsidRPr="005563BC">
        <w:rPr>
          <w:rFonts w:ascii="Franklin Gothic Medium" w:eastAsia="Franklin Gothic Medium" w:hAnsi="Franklin Gothic Medium" w:cs="Franklin Gothic Medium"/>
        </w:rPr>
        <w:t xml:space="preserve">.   </w:t>
      </w:r>
      <w:r w:rsidRPr="005563BC"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N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ee</w:t>
      </w:r>
      <w:r w:rsidRPr="005563BC">
        <w:rPr>
          <w:rFonts w:ascii="Franklin Gothic Medium" w:eastAsia="Franklin Gothic Medium" w:hAnsi="Franklin Gothic Medium" w:cs="Franklin Gothic Medium"/>
        </w:rPr>
        <w:t>ds</w:t>
      </w:r>
      <w:r w:rsidRPr="005563BC"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</w:t>
      </w:r>
      <w:r w:rsidRPr="005563BC">
        <w:rPr>
          <w:rFonts w:ascii="Franklin Gothic Medium" w:eastAsia="Franklin Gothic Medium" w:hAnsi="Franklin Gothic Medium" w:cs="Franklin Gothic Medium"/>
        </w:rPr>
        <w:t>e</w:t>
      </w:r>
      <w:r w:rsidRPr="005563BC"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g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>n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er</w:t>
      </w:r>
      <w:r w:rsidRPr="005563BC">
        <w:rPr>
          <w:rFonts w:ascii="Franklin Gothic Medium" w:eastAsia="Franklin Gothic Medium" w:hAnsi="Franklin Gothic Medium" w:cs="Franklin Gothic Medium"/>
        </w:rPr>
        <w:t>al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l</w:t>
      </w:r>
      <w:r w:rsidRPr="005563BC">
        <w:rPr>
          <w:rFonts w:ascii="Franklin Gothic Medium" w:eastAsia="Franklin Gothic Medium" w:hAnsi="Franklin Gothic Medium" w:cs="Franklin Gothic Medium"/>
        </w:rPr>
        <w:t>y</w:t>
      </w:r>
      <w:r w:rsidRPr="005563BC">
        <w:rPr>
          <w:rFonts w:ascii="Franklin Gothic Medium" w:eastAsia="Franklin Gothic Medium" w:hAnsi="Franklin Gothic Medium" w:cs="Franklin Gothic Medium"/>
          <w:spacing w:val="-7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s</w:t>
      </w:r>
      <w:r w:rsidRPr="005563BC">
        <w:rPr>
          <w:rFonts w:ascii="Franklin Gothic Medium" w:eastAsia="Franklin Gothic Medium" w:hAnsi="Franklin Gothic Medium" w:cs="Franklin Gothic Medium"/>
        </w:rPr>
        <w:t>t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</w:t>
      </w:r>
      <w:r w:rsidRPr="005563BC">
        <w:rPr>
          <w:rFonts w:ascii="Franklin Gothic Medium" w:eastAsia="Franklin Gothic Medium" w:hAnsi="Franklin Gothic Medium" w:cs="Franklin Gothic Medium"/>
        </w:rPr>
        <w:t>ong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>r</w:t>
      </w:r>
      <w:r w:rsidRPr="005563BC">
        <w:rPr>
          <w:rFonts w:ascii="Franklin Gothic Medium" w:eastAsia="Franklin Gothic Medium" w:hAnsi="Franklin Gothic Medium" w:cs="Franklin Gothic Medium"/>
          <w:spacing w:val="-6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than</w:t>
      </w:r>
      <w:r w:rsidRPr="005563BC">
        <w:rPr>
          <w:rFonts w:ascii="Franklin Gothic Medium" w:eastAsia="Franklin Gothic Medium" w:hAnsi="Franklin Gothic Medium" w:cs="Franklin Gothic Medium"/>
          <w:spacing w:val="-3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d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v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es</w:t>
      </w:r>
      <w:r w:rsidRPr="005563BC">
        <w:rPr>
          <w:rFonts w:ascii="Franklin Gothic Medium" w:eastAsia="Franklin Gothic Medium" w:hAnsi="Franklin Gothic Medium" w:cs="Franklin Gothic Medium"/>
        </w:rPr>
        <w:t>.</w:t>
      </w:r>
    </w:p>
    <w:p w:rsidR="00A334F9" w:rsidRPr="005563BC" w:rsidRDefault="00A334F9">
      <w:pPr>
        <w:spacing w:before="9" w:line="220" w:lineRule="exact"/>
        <w:rPr>
          <w:sz w:val="22"/>
          <w:szCs w:val="22"/>
        </w:rPr>
      </w:pPr>
    </w:p>
    <w:p w:rsidR="00A334F9" w:rsidRPr="005563BC" w:rsidRDefault="005563BC">
      <w:pPr>
        <w:spacing w:line="220" w:lineRule="exact"/>
        <w:ind w:left="820" w:right="97" w:hanging="360"/>
        <w:rPr>
          <w:rFonts w:ascii="Franklin Gothic Medium" w:eastAsia="Franklin Gothic Medium" w:hAnsi="Franklin Gothic Medium" w:cs="Franklin Gothic Medium"/>
        </w:rPr>
      </w:pPr>
      <w:r w:rsidRPr="005563BC">
        <w:rPr>
          <w:rFonts w:ascii="Franklin Gothic Medium" w:eastAsia="Franklin Gothic Medium" w:hAnsi="Franklin Gothic Medium" w:cs="Franklin Gothic Medium"/>
          <w:spacing w:val="1"/>
        </w:rPr>
        <w:t>3</w:t>
      </w:r>
      <w:r w:rsidRPr="005563BC">
        <w:rPr>
          <w:rFonts w:ascii="Franklin Gothic Medium" w:eastAsia="Franklin Gothic Medium" w:hAnsi="Franklin Gothic Medium" w:cs="Franklin Gothic Medium"/>
        </w:rPr>
        <w:t xml:space="preserve">.  </w:t>
      </w:r>
      <w:r w:rsidRPr="005563BC">
        <w:rPr>
          <w:rFonts w:ascii="Franklin Gothic Medium" w:eastAsia="Franklin Gothic Medium" w:hAnsi="Franklin Gothic Medium" w:cs="Franklin Gothic Medium"/>
          <w:spacing w:val="43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O</w:t>
      </w:r>
      <w:r w:rsidRPr="005563BC">
        <w:rPr>
          <w:rFonts w:ascii="Franklin Gothic Medium" w:eastAsia="Franklin Gothic Medium" w:hAnsi="Franklin Gothic Medium" w:cs="Franklin Gothic Medium"/>
        </w:rPr>
        <w:t>ne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p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</w:t>
      </w:r>
      <w:r w:rsidRPr="005563BC">
        <w:rPr>
          <w:rFonts w:ascii="Franklin Gothic Medium" w:eastAsia="Franklin Gothic Medium" w:hAnsi="Franklin Gothic Medium" w:cs="Franklin Gothic Medium"/>
        </w:rPr>
        <w:t>o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b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l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>m</w:t>
      </w:r>
      <w:r w:rsidRPr="005563BC">
        <w:rPr>
          <w:rFonts w:ascii="Franklin Gothic Medium" w:eastAsia="Franklin Gothic Medium" w:hAnsi="Franklin Gothic Medium" w:cs="Franklin Gothic Medium"/>
          <w:spacing w:val="-7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with</w:t>
      </w:r>
      <w:r w:rsidRPr="005563BC">
        <w:rPr>
          <w:rFonts w:ascii="Franklin Gothic Medium" w:eastAsia="Franklin Gothic Medium" w:hAnsi="Franklin Gothic Medium" w:cs="Franklin Gothic Medium"/>
          <w:spacing w:val="-3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the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d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of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mot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va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t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  <w:spacing w:val="2"/>
        </w:rPr>
        <w:t>o</w:t>
      </w:r>
      <w:r w:rsidRPr="005563BC">
        <w:rPr>
          <w:rFonts w:ascii="Franklin Gothic Medium" w:eastAsia="Franklin Gothic Medium" w:hAnsi="Franklin Gothic Medium" w:cs="Franklin Gothic Medium"/>
        </w:rPr>
        <w:t>n</w:t>
      </w:r>
      <w:r w:rsidRPr="005563BC">
        <w:rPr>
          <w:rFonts w:ascii="Franklin Gothic Medium" w:eastAsia="Franklin Gothic Medium" w:hAnsi="Franklin Gothic Medium" w:cs="Franklin Gothic Medium"/>
          <w:spacing w:val="-9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as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d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 xml:space="preserve">ve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re</w:t>
      </w:r>
      <w:r w:rsidRPr="005563BC">
        <w:rPr>
          <w:rFonts w:ascii="Franklin Gothic Medium" w:eastAsia="Franklin Gothic Medium" w:hAnsi="Franklin Gothic Medium" w:cs="Franklin Gothic Medium"/>
        </w:rPr>
        <w:t>du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c</w:t>
      </w:r>
      <w:r w:rsidRPr="005563BC">
        <w:rPr>
          <w:rFonts w:ascii="Franklin Gothic Medium" w:eastAsia="Franklin Gothic Medium" w:hAnsi="Franklin Gothic Medium" w:cs="Franklin Gothic Medium"/>
        </w:rPr>
        <w:t>t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on</w:t>
      </w:r>
      <w:r w:rsidRPr="005563BC">
        <w:rPr>
          <w:rFonts w:ascii="Franklin Gothic Medium" w:eastAsia="Franklin Gothic Medium" w:hAnsi="Franklin Gothic Medium" w:cs="Franklin Gothic Medium"/>
          <w:spacing w:val="-7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s tha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t</w:t>
      </w:r>
      <w:r w:rsidRPr="005563BC">
        <w:rPr>
          <w:rFonts w:ascii="Franklin Gothic Medium" w:eastAsia="Franklin Gothic Medium" w:hAnsi="Franklin Gothic Medium" w:cs="Franklin Gothic Medium"/>
        </w:rPr>
        <w:t>:</w:t>
      </w:r>
    </w:p>
    <w:p w:rsidR="00A334F9" w:rsidRPr="005563BC" w:rsidRDefault="005563BC">
      <w:pPr>
        <w:tabs>
          <w:tab w:val="left" w:pos="1540"/>
        </w:tabs>
        <w:spacing w:before="2" w:line="220" w:lineRule="exact"/>
        <w:ind w:left="1540" w:right="239" w:hanging="360"/>
        <w:rPr>
          <w:rFonts w:ascii="Franklin Gothic Medium" w:eastAsia="Franklin Gothic Medium" w:hAnsi="Franklin Gothic Medium" w:cs="Franklin Gothic Medium"/>
        </w:rPr>
      </w:pPr>
      <w:r w:rsidRPr="005563BC">
        <w:rPr>
          <w:rFonts w:ascii="Franklin Gothic Medium" w:eastAsia="Franklin Gothic Medium" w:hAnsi="Franklin Gothic Medium" w:cs="Franklin Gothic Medium"/>
        </w:rPr>
        <w:t>a.</w:t>
      </w:r>
      <w:r w:rsidRPr="005563BC">
        <w:rPr>
          <w:rFonts w:ascii="Franklin Gothic Medium" w:eastAsia="Franklin Gothic Medium" w:hAnsi="Franklin Gothic Medium" w:cs="Franklin Gothic Medium"/>
        </w:rPr>
        <w:tab/>
        <w:t>b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ec</w:t>
      </w:r>
      <w:r w:rsidRPr="005563BC">
        <w:rPr>
          <w:rFonts w:ascii="Franklin Gothic Medium" w:eastAsia="Franklin Gothic Medium" w:hAnsi="Franklin Gothic Medium" w:cs="Franklin Gothic Medium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us</w:t>
      </w:r>
      <w:r w:rsidRPr="005563BC">
        <w:rPr>
          <w:rFonts w:ascii="Franklin Gothic Medium" w:eastAsia="Franklin Gothic Medium" w:hAnsi="Franklin Gothic Medium" w:cs="Franklin Gothic Medium"/>
        </w:rPr>
        <w:t>e</w:t>
      </w:r>
      <w:r w:rsidRPr="005563BC">
        <w:rPr>
          <w:rFonts w:ascii="Franklin Gothic Medium" w:eastAsia="Franklin Gothic Medium" w:hAnsi="Franklin Gothic Medium" w:cs="Franklin Gothic Medium"/>
          <w:spacing w:val="-6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s</w:t>
      </w:r>
      <w:r w:rsidRPr="005563BC">
        <w:rPr>
          <w:rFonts w:ascii="Franklin Gothic Medium" w:eastAsia="Franklin Gothic Medium" w:hAnsi="Franklin Gothic Medium" w:cs="Franklin Gothic Medium"/>
        </w:rPr>
        <w:t>ome</w:t>
      </w:r>
      <w:r w:rsidRPr="005563BC"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motiva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te</w:t>
      </w:r>
      <w:r w:rsidRPr="005563BC">
        <w:rPr>
          <w:rFonts w:ascii="Franklin Gothic Medium" w:eastAsia="Franklin Gothic Medium" w:hAnsi="Franklin Gothic Medium" w:cs="Franklin Gothic Medium"/>
        </w:rPr>
        <w:t>d</w:t>
      </w:r>
      <w:r w:rsidRPr="005563BC">
        <w:rPr>
          <w:rFonts w:ascii="Franklin Gothic Medium" w:eastAsia="Franklin Gothic Medium" w:hAnsi="Franklin Gothic Medium" w:cs="Franklin Gothic Medium"/>
          <w:spacing w:val="-8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b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>hav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o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</w:t>
      </w:r>
      <w:r w:rsidRPr="005563BC">
        <w:rPr>
          <w:rFonts w:ascii="Franklin Gothic Medium" w:eastAsia="Franklin Gothic Medium" w:hAnsi="Franklin Gothic Medium" w:cs="Franklin Gothic Medium"/>
        </w:rPr>
        <w:t>s</w:t>
      </w:r>
      <w:r w:rsidRPr="005563BC">
        <w:rPr>
          <w:rFonts w:ascii="Franklin Gothic Medium" w:eastAsia="Franklin Gothic Medium" w:hAnsi="Franklin Gothic Medium" w:cs="Franklin Gothic Medium"/>
          <w:spacing w:val="-7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do not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see</w:t>
      </w:r>
      <w:r w:rsidRPr="005563BC">
        <w:rPr>
          <w:rFonts w:ascii="Franklin Gothic Medium" w:eastAsia="Franklin Gothic Medium" w:hAnsi="Franklin Gothic Medium" w:cs="Franklin Gothic Medium"/>
        </w:rPr>
        <w:t>m</w:t>
      </w:r>
      <w:r w:rsidRPr="005563BC"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t</w:t>
      </w:r>
      <w:r w:rsidRPr="005563BC">
        <w:rPr>
          <w:rFonts w:ascii="Franklin Gothic Medium" w:eastAsia="Franklin Gothic Medium" w:hAnsi="Franklin Gothic Medium" w:cs="Franklin Gothic Medium"/>
        </w:rPr>
        <w:t>o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be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b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se</w:t>
      </w:r>
      <w:r w:rsidRPr="005563BC">
        <w:rPr>
          <w:rFonts w:ascii="Franklin Gothic Medium" w:eastAsia="Franklin Gothic Medium" w:hAnsi="Franklin Gothic Medium" w:cs="Franklin Gothic Medium"/>
        </w:rPr>
        <w:t>d</w:t>
      </w:r>
      <w:r w:rsidRPr="005563BC"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on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p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>h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ys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olog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c</w:t>
      </w:r>
      <w:r w:rsidRPr="005563BC">
        <w:rPr>
          <w:rFonts w:ascii="Franklin Gothic Medium" w:eastAsia="Franklin Gothic Medium" w:hAnsi="Franklin Gothic Medium" w:cs="Franklin Gothic Medium"/>
        </w:rPr>
        <w:t>al</w:t>
      </w:r>
    </w:p>
    <w:p w:rsidR="00A334F9" w:rsidRPr="005563BC" w:rsidRDefault="005563BC">
      <w:pPr>
        <w:spacing w:before="2" w:line="220" w:lineRule="exact"/>
        <w:ind w:left="1540" w:right="26"/>
        <w:rPr>
          <w:rFonts w:ascii="Franklin Gothic Medium" w:eastAsia="Franklin Gothic Medium" w:hAnsi="Franklin Gothic Medium" w:cs="Franklin Gothic Medium"/>
        </w:rPr>
      </w:pPr>
      <w:r w:rsidRPr="005563BC">
        <w:rPr>
          <w:rFonts w:ascii="Franklin Gothic Medium" w:eastAsia="Franklin Gothic Medium" w:hAnsi="Franklin Gothic Medium" w:cs="Franklin Gothic Medium"/>
        </w:rPr>
        <w:t>n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ee</w:t>
      </w:r>
      <w:r w:rsidRPr="005563BC">
        <w:rPr>
          <w:rFonts w:ascii="Franklin Gothic Medium" w:eastAsia="Franklin Gothic Medium" w:hAnsi="Franklin Gothic Medium" w:cs="Franklin Gothic Medium"/>
        </w:rPr>
        <w:t>d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s</w:t>
      </w:r>
      <w:r w:rsidRPr="005563BC">
        <w:rPr>
          <w:rFonts w:ascii="Franklin Gothic Medium" w:eastAsia="Franklin Gothic Medium" w:hAnsi="Franklin Gothic Medium" w:cs="Franklin Gothic Medium"/>
        </w:rPr>
        <w:t>,</w:t>
      </w:r>
      <w:r w:rsidRPr="005563BC">
        <w:rPr>
          <w:rFonts w:ascii="Franklin Gothic Medium" w:eastAsia="Franklin Gothic Medium" w:hAnsi="Franklin Gothic Medium" w:cs="Franklin Gothic Medium"/>
          <w:spacing w:val="-6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t</w:t>
      </w:r>
      <w:r w:rsidRPr="005563BC">
        <w:rPr>
          <w:rFonts w:ascii="Franklin Gothic Medium" w:eastAsia="Franklin Gothic Medium" w:hAnsi="Franklin Gothic Medium" w:cs="Franklin Gothic Medium"/>
        </w:rPr>
        <w:t>h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>y</w:t>
      </w:r>
      <w:r w:rsidRPr="005563BC"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c</w:t>
      </w:r>
      <w:r w:rsidRPr="005563BC">
        <w:rPr>
          <w:rFonts w:ascii="Franklin Gothic Medium" w:eastAsia="Franklin Gothic Medium" w:hAnsi="Franklin Gothic Medium" w:cs="Franklin Gothic Medium"/>
        </w:rPr>
        <w:t>annot</w:t>
      </w:r>
      <w:r w:rsidRPr="005563BC"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be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 xml:space="preserve"> e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x</w:t>
      </w:r>
      <w:r w:rsidRPr="005563BC">
        <w:rPr>
          <w:rFonts w:ascii="Franklin Gothic Medium" w:eastAsia="Franklin Gothic Medium" w:hAnsi="Franklin Gothic Medium" w:cs="Franklin Gothic Medium"/>
        </w:rPr>
        <w:t>p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l</w:t>
      </w:r>
      <w:r w:rsidRPr="005563BC">
        <w:rPr>
          <w:rFonts w:ascii="Franklin Gothic Medium" w:eastAsia="Franklin Gothic Medium" w:hAnsi="Franklin Gothic Medium" w:cs="Franklin Gothic Medium"/>
        </w:rPr>
        <w:t>ain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>d</w:t>
      </w:r>
      <w:r w:rsidRPr="005563BC">
        <w:rPr>
          <w:rFonts w:ascii="Franklin Gothic Medium" w:eastAsia="Franklin Gothic Medium" w:hAnsi="Franklin Gothic Medium" w:cs="Franklin Gothic Medium"/>
          <w:spacing w:val="-7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n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t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er</w:t>
      </w:r>
      <w:r w:rsidRPr="005563BC">
        <w:rPr>
          <w:rFonts w:ascii="Franklin Gothic Medium" w:eastAsia="Franklin Gothic Medium" w:hAnsi="Franklin Gothic Medium" w:cs="Franklin Gothic Medium"/>
        </w:rPr>
        <w:t>ms of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dr</w:t>
      </w:r>
      <w:r w:rsidRPr="005563BC">
        <w:rPr>
          <w:rFonts w:ascii="Franklin Gothic Medium" w:eastAsia="Franklin Gothic Medium" w:hAnsi="Franklin Gothic Medium" w:cs="Franklin Gothic Medium"/>
        </w:rPr>
        <w:t>ive</w:t>
      </w:r>
      <w:r w:rsidRPr="005563BC">
        <w:rPr>
          <w:rFonts w:ascii="Franklin Gothic Medium" w:eastAsia="Franklin Gothic Medium" w:hAnsi="Franklin Gothic Medium" w:cs="Franklin Gothic Medium"/>
          <w:spacing w:val="-3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re</w:t>
      </w:r>
      <w:r w:rsidRPr="005563BC">
        <w:rPr>
          <w:rFonts w:ascii="Franklin Gothic Medium" w:eastAsia="Franklin Gothic Medium" w:hAnsi="Franklin Gothic Medium" w:cs="Franklin Gothic Medium"/>
        </w:rPr>
        <w:t>du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c</w:t>
      </w:r>
      <w:r w:rsidRPr="005563BC">
        <w:rPr>
          <w:rFonts w:ascii="Franklin Gothic Medium" w:eastAsia="Franklin Gothic Medium" w:hAnsi="Franklin Gothic Medium" w:cs="Franklin Gothic Medium"/>
        </w:rPr>
        <w:t>t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on.</w:t>
      </w:r>
    </w:p>
    <w:p w:rsidR="00A334F9" w:rsidRPr="005563BC" w:rsidRDefault="005563BC">
      <w:pPr>
        <w:spacing w:before="2" w:line="220" w:lineRule="exact"/>
        <w:ind w:left="1180" w:right="109"/>
        <w:rPr>
          <w:rFonts w:ascii="Franklin Gothic Medium" w:eastAsia="Franklin Gothic Medium" w:hAnsi="Franklin Gothic Medium" w:cs="Franklin Gothic Medium"/>
        </w:rPr>
      </w:pPr>
      <w:r w:rsidRPr="005563BC">
        <w:rPr>
          <w:rFonts w:ascii="Franklin Gothic Medium" w:eastAsia="Franklin Gothic Medium" w:hAnsi="Franklin Gothic Medium" w:cs="Franklin Gothic Medium"/>
          <w:spacing w:val="1"/>
        </w:rPr>
        <w:t>b</w:t>
      </w:r>
      <w:r w:rsidRPr="005563BC">
        <w:rPr>
          <w:rFonts w:ascii="Franklin Gothic Medium" w:eastAsia="Franklin Gothic Medium" w:hAnsi="Franklin Gothic Medium" w:cs="Franklin Gothic Medium"/>
        </w:rPr>
        <w:t xml:space="preserve">.   </w:t>
      </w:r>
      <w:r w:rsidRPr="005563BC"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t fa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il</w:t>
      </w:r>
      <w:r w:rsidRPr="005563BC">
        <w:rPr>
          <w:rFonts w:ascii="Franklin Gothic Medium" w:eastAsia="Franklin Gothic Medium" w:hAnsi="Franklin Gothic Medium" w:cs="Franklin Gothic Medium"/>
        </w:rPr>
        <w:t>s</w:t>
      </w:r>
      <w:r w:rsidRPr="005563BC">
        <w:rPr>
          <w:rFonts w:ascii="Franklin Gothic Medium" w:eastAsia="Franklin Gothic Medium" w:hAnsi="Franklin Gothic Medium" w:cs="Franklin Gothic Medium"/>
          <w:spacing w:val="-3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to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ex</w:t>
      </w:r>
      <w:r w:rsidRPr="005563BC">
        <w:rPr>
          <w:rFonts w:ascii="Franklin Gothic Medium" w:eastAsia="Franklin Gothic Medium" w:hAnsi="Franklin Gothic Medium" w:cs="Franklin Gothic Medium"/>
        </w:rPr>
        <w:t>p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l</w:t>
      </w:r>
      <w:r w:rsidRPr="005563BC">
        <w:rPr>
          <w:rFonts w:ascii="Franklin Gothic Medium" w:eastAsia="Franklin Gothic Medium" w:hAnsi="Franklin Gothic Medium" w:cs="Franklin Gothic Medium"/>
        </w:rPr>
        <w:t>ain</w:t>
      </w:r>
      <w:r w:rsidRPr="005563BC">
        <w:rPr>
          <w:rFonts w:ascii="Franklin Gothic Medium" w:eastAsia="Franklin Gothic Medium" w:hAnsi="Franklin Gothic Medium" w:cs="Franklin Gothic Medium"/>
          <w:spacing w:val="-6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any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hum</w:t>
      </w:r>
      <w:r w:rsidRPr="005563BC">
        <w:rPr>
          <w:rFonts w:ascii="Franklin Gothic Medium" w:eastAsia="Franklin Gothic Medium" w:hAnsi="Franklin Gothic Medium" w:cs="Franklin Gothic Medium"/>
          <w:spacing w:val="3"/>
        </w:rPr>
        <w:t>a</w:t>
      </w:r>
      <w:r w:rsidRPr="005563BC">
        <w:rPr>
          <w:rFonts w:ascii="Franklin Gothic Medium" w:eastAsia="Franklin Gothic Medium" w:hAnsi="Franklin Gothic Medium" w:cs="Franklin Gothic Medium"/>
        </w:rPr>
        <w:t>n</w:t>
      </w:r>
      <w:r w:rsidRPr="005563BC"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motiva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t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 xml:space="preserve">on.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c</w:t>
      </w:r>
      <w:r w:rsidRPr="005563BC">
        <w:rPr>
          <w:rFonts w:ascii="Franklin Gothic Medium" w:eastAsia="Franklin Gothic Medium" w:hAnsi="Franklin Gothic Medium" w:cs="Franklin Gothic Medium"/>
        </w:rPr>
        <w:t xml:space="preserve">.   </w:t>
      </w:r>
      <w:r w:rsidRPr="005563BC">
        <w:rPr>
          <w:rFonts w:ascii="Franklin Gothic Medium" w:eastAsia="Franklin Gothic Medium" w:hAnsi="Franklin Gothic Medium" w:cs="Franklin Gothic Medium"/>
          <w:spacing w:val="17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 xml:space="preserve">t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c</w:t>
      </w:r>
      <w:r w:rsidRPr="005563BC">
        <w:rPr>
          <w:rFonts w:ascii="Franklin Gothic Medium" w:eastAsia="Franklin Gothic Medium" w:hAnsi="Franklin Gothic Medium" w:cs="Franklin Gothic Medium"/>
        </w:rPr>
        <w:t>annot</w:t>
      </w:r>
      <w:r w:rsidRPr="005563BC"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cc</w:t>
      </w:r>
      <w:r w:rsidRPr="005563BC">
        <w:rPr>
          <w:rFonts w:ascii="Franklin Gothic Medium" w:eastAsia="Franklin Gothic Medium" w:hAnsi="Franklin Gothic Medium" w:cs="Franklin Gothic Medium"/>
        </w:rPr>
        <w:t>o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u</w:t>
      </w:r>
      <w:r w:rsidRPr="005563BC">
        <w:rPr>
          <w:rFonts w:ascii="Franklin Gothic Medium" w:eastAsia="Franklin Gothic Medium" w:hAnsi="Franklin Gothic Medium" w:cs="Franklin Gothic Medium"/>
        </w:rPr>
        <w:t>nt</w:t>
      </w:r>
      <w:r w:rsidRPr="005563BC">
        <w:rPr>
          <w:rFonts w:ascii="Franklin Gothic Medium" w:eastAsia="Franklin Gothic Medium" w:hAnsi="Franklin Gothic Medium" w:cs="Franklin Gothic Medium"/>
          <w:spacing w:val="-6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for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hom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>o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s</w:t>
      </w:r>
      <w:r w:rsidRPr="005563BC">
        <w:rPr>
          <w:rFonts w:ascii="Franklin Gothic Medium" w:eastAsia="Franklin Gothic Medium" w:hAnsi="Franklin Gothic Medium" w:cs="Franklin Gothic Medium"/>
        </w:rPr>
        <w:t>ta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s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s</w:t>
      </w:r>
      <w:r w:rsidRPr="005563BC">
        <w:rPr>
          <w:rFonts w:ascii="Franklin Gothic Medium" w:eastAsia="Franklin Gothic Medium" w:hAnsi="Franklin Gothic Medium" w:cs="Franklin Gothic Medium"/>
        </w:rPr>
        <w:t>.</w:t>
      </w:r>
    </w:p>
    <w:p w:rsidR="00A334F9" w:rsidRPr="005563BC" w:rsidRDefault="005563BC">
      <w:pPr>
        <w:spacing w:line="220" w:lineRule="exact"/>
        <w:ind w:left="1180"/>
        <w:rPr>
          <w:rFonts w:ascii="Franklin Gothic Medium" w:eastAsia="Franklin Gothic Medium" w:hAnsi="Franklin Gothic Medium" w:cs="Franklin Gothic Medium"/>
        </w:rPr>
      </w:pPr>
      <w:r w:rsidRPr="005563BC">
        <w:rPr>
          <w:rFonts w:ascii="Franklin Gothic Medium" w:eastAsia="Franklin Gothic Medium" w:hAnsi="Franklin Gothic Medium" w:cs="Franklin Gothic Medium"/>
          <w:spacing w:val="1"/>
        </w:rPr>
        <w:t>d</w:t>
      </w:r>
      <w:r w:rsidRPr="005563BC">
        <w:rPr>
          <w:rFonts w:ascii="Franklin Gothic Medium" w:eastAsia="Franklin Gothic Medium" w:hAnsi="Franklin Gothic Medium" w:cs="Franklin Gothic Medium"/>
        </w:rPr>
        <w:t xml:space="preserve">.   </w:t>
      </w:r>
      <w:r w:rsidRPr="005563BC"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t do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>s</w:t>
      </w:r>
      <w:r w:rsidRPr="005563BC">
        <w:rPr>
          <w:rFonts w:ascii="Franklin Gothic Medium" w:eastAsia="Franklin Gothic Medium" w:hAnsi="Franklin Gothic Medium" w:cs="Franklin Gothic Medium"/>
          <w:spacing w:val="-3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not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ex</w:t>
      </w:r>
      <w:r w:rsidRPr="005563BC">
        <w:rPr>
          <w:rFonts w:ascii="Franklin Gothic Medium" w:eastAsia="Franklin Gothic Medium" w:hAnsi="Franklin Gothic Medium" w:cs="Franklin Gothic Medium"/>
        </w:rPr>
        <w:t>p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l</w:t>
      </w:r>
      <w:r w:rsidRPr="005563BC">
        <w:rPr>
          <w:rFonts w:ascii="Franklin Gothic Medium" w:eastAsia="Franklin Gothic Medium" w:hAnsi="Franklin Gothic Medium" w:cs="Franklin Gothic Medium"/>
        </w:rPr>
        <w:t>ain</w:t>
      </w:r>
      <w:r w:rsidRPr="005563BC">
        <w:rPr>
          <w:rFonts w:ascii="Franklin Gothic Medium" w:eastAsia="Franklin Gothic Medium" w:hAnsi="Franklin Gothic Medium" w:cs="Franklin Gothic Medium"/>
          <w:spacing w:val="-6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t</w:t>
      </w:r>
      <w:r w:rsidRPr="005563BC">
        <w:rPr>
          <w:rFonts w:ascii="Franklin Gothic Medium" w:eastAsia="Franklin Gothic Medium" w:hAnsi="Franklin Gothic Medium" w:cs="Franklin Gothic Medium"/>
        </w:rPr>
        <w:t>he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hun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>g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>r</w:t>
      </w:r>
      <w:r w:rsidRPr="005563BC"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d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v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>.</w:t>
      </w:r>
    </w:p>
    <w:p w:rsidR="00A334F9" w:rsidRPr="005563BC" w:rsidRDefault="00A334F9">
      <w:pPr>
        <w:spacing w:before="9" w:line="220" w:lineRule="exact"/>
        <w:rPr>
          <w:sz w:val="22"/>
          <w:szCs w:val="22"/>
        </w:rPr>
      </w:pPr>
    </w:p>
    <w:p w:rsidR="00A334F9" w:rsidRPr="005563BC" w:rsidRDefault="005563BC">
      <w:pPr>
        <w:spacing w:line="220" w:lineRule="exact"/>
        <w:ind w:left="820" w:right="-34" w:hanging="360"/>
        <w:rPr>
          <w:rFonts w:ascii="Franklin Gothic Medium" w:eastAsia="Franklin Gothic Medium" w:hAnsi="Franklin Gothic Medium" w:cs="Franklin Gothic Medium"/>
        </w:rPr>
      </w:pPr>
      <w:r w:rsidRPr="005563BC">
        <w:rPr>
          <w:rFonts w:ascii="Franklin Gothic Medium" w:eastAsia="Franklin Gothic Medium" w:hAnsi="Franklin Gothic Medium" w:cs="Franklin Gothic Medium"/>
          <w:spacing w:val="1"/>
        </w:rPr>
        <w:t>4</w:t>
      </w:r>
      <w:r w:rsidRPr="005563BC">
        <w:rPr>
          <w:rFonts w:ascii="Franklin Gothic Medium" w:eastAsia="Franklin Gothic Medium" w:hAnsi="Franklin Gothic Medium" w:cs="Franklin Gothic Medium"/>
        </w:rPr>
        <w:t xml:space="preserve">.  </w:t>
      </w:r>
      <w:r w:rsidRPr="005563BC">
        <w:rPr>
          <w:rFonts w:ascii="Franklin Gothic Medium" w:eastAsia="Franklin Gothic Medium" w:hAnsi="Franklin Gothic Medium" w:cs="Franklin Gothic Medium"/>
          <w:spacing w:val="43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S</w:t>
      </w:r>
      <w:r w:rsidRPr="005563BC">
        <w:rPr>
          <w:rFonts w:ascii="Franklin Gothic Medium" w:eastAsia="Franklin Gothic Medium" w:hAnsi="Franklin Gothic Medium" w:cs="Franklin Gothic Medium"/>
        </w:rPr>
        <w:t>ome</w:t>
      </w:r>
      <w:r w:rsidRPr="005563BC"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sc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>nt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  <w:spacing w:val="2"/>
        </w:rPr>
        <w:t>f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c</w:t>
      </w:r>
      <w:r w:rsidRPr="005563BC">
        <w:rPr>
          <w:rFonts w:ascii="Franklin Gothic Medium" w:eastAsia="Franklin Gothic Medium" w:hAnsi="Franklin Gothic Medium" w:cs="Franklin Gothic Medium"/>
          <w:spacing w:val="-7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>vid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>n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c</w:t>
      </w:r>
      <w:r w:rsidRPr="005563BC">
        <w:rPr>
          <w:rFonts w:ascii="Franklin Gothic Medium" w:eastAsia="Franklin Gothic Medium" w:hAnsi="Franklin Gothic Medium" w:cs="Franklin Gothic Medium"/>
        </w:rPr>
        <w:t>e</w:t>
      </w:r>
      <w:r w:rsidRPr="005563BC">
        <w:rPr>
          <w:rFonts w:ascii="Franklin Gothic Medium" w:eastAsia="Franklin Gothic Medium" w:hAnsi="Franklin Gothic Medium" w:cs="Franklin Gothic Medium"/>
          <w:spacing w:val="-7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ma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k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>s</w:t>
      </w:r>
      <w:r w:rsidRPr="005563BC"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p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re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li</w:t>
      </w:r>
      <w:r w:rsidRPr="005563BC">
        <w:rPr>
          <w:rFonts w:ascii="Franklin Gothic Medium" w:eastAsia="Franklin Gothic Medium" w:hAnsi="Franklin Gothic Medium" w:cs="Franklin Gothic Medium"/>
        </w:rPr>
        <w:t>m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na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</w:t>
      </w:r>
      <w:r w:rsidRPr="005563BC">
        <w:rPr>
          <w:rFonts w:ascii="Franklin Gothic Medium" w:eastAsia="Franklin Gothic Medium" w:hAnsi="Franklin Gothic Medium" w:cs="Franklin Gothic Medium"/>
        </w:rPr>
        <w:t>y</w:t>
      </w:r>
      <w:r w:rsidRPr="005563BC">
        <w:rPr>
          <w:rFonts w:ascii="Franklin Gothic Medium" w:eastAsia="Franklin Gothic Medium" w:hAnsi="Franklin Gothic Medium" w:cs="Franklin Gothic Medium"/>
          <w:spacing w:val="-9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li</w:t>
      </w:r>
      <w:r w:rsidRPr="005563BC">
        <w:rPr>
          <w:rFonts w:ascii="Franklin Gothic Medium" w:eastAsia="Franklin Gothic Medium" w:hAnsi="Franklin Gothic Medium" w:cs="Franklin Gothic Medium"/>
        </w:rPr>
        <w:t>nk b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>tw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ee</w:t>
      </w:r>
      <w:r w:rsidRPr="005563BC">
        <w:rPr>
          <w:rFonts w:ascii="Franklin Gothic Medium" w:eastAsia="Franklin Gothic Medium" w:hAnsi="Franklin Gothic Medium" w:cs="Franklin Gothic Medium"/>
        </w:rPr>
        <w:t>n</w:t>
      </w:r>
      <w:r w:rsidRPr="005563BC">
        <w:rPr>
          <w:rFonts w:ascii="Franklin Gothic Medium" w:eastAsia="Franklin Gothic Medium" w:hAnsi="Franklin Gothic Medium" w:cs="Franklin Gothic Medium"/>
          <w:spacing w:val="-7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homo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sex</w:t>
      </w:r>
      <w:r w:rsidRPr="005563BC">
        <w:rPr>
          <w:rFonts w:ascii="Franklin Gothic Medium" w:eastAsia="Franklin Gothic Medium" w:hAnsi="Franklin Gothic Medium" w:cs="Franklin Gothic Medium"/>
        </w:rPr>
        <w:t>u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li</w:t>
      </w:r>
      <w:r w:rsidRPr="005563BC">
        <w:rPr>
          <w:rFonts w:ascii="Franklin Gothic Medium" w:eastAsia="Franklin Gothic Medium" w:hAnsi="Franklin Gothic Medium" w:cs="Franklin Gothic Medium"/>
        </w:rPr>
        <w:t>ty</w:t>
      </w:r>
      <w:r w:rsidRPr="005563BC">
        <w:rPr>
          <w:rFonts w:ascii="Franklin Gothic Medium" w:eastAsia="Franklin Gothic Medium" w:hAnsi="Franklin Gothic Medium" w:cs="Franklin Gothic Medium"/>
          <w:spacing w:val="-11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and</w:t>
      </w:r>
    </w:p>
    <w:p w:rsidR="00A334F9" w:rsidRPr="005563BC" w:rsidRDefault="005563BC">
      <w:pPr>
        <w:spacing w:line="220" w:lineRule="exact"/>
        <w:ind w:left="1180"/>
        <w:rPr>
          <w:rFonts w:ascii="Franklin Gothic Medium" w:eastAsia="Franklin Gothic Medium" w:hAnsi="Franklin Gothic Medium" w:cs="Franklin Gothic Medium"/>
        </w:rPr>
      </w:pPr>
      <w:r w:rsidRPr="005563BC">
        <w:rPr>
          <w:rFonts w:ascii="Franklin Gothic Medium" w:eastAsia="Franklin Gothic Medium" w:hAnsi="Franklin Gothic Medium" w:cs="Franklin Gothic Medium"/>
        </w:rPr>
        <w:t xml:space="preserve">a.   </w:t>
      </w:r>
      <w:r w:rsidRPr="005563BC"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l</w:t>
      </w:r>
      <w:r w:rsidRPr="005563BC">
        <w:rPr>
          <w:rFonts w:ascii="Franklin Gothic Medium" w:eastAsia="Franklin Gothic Medium" w:hAnsi="Franklin Gothic Medium" w:cs="Franklin Gothic Medium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t</w:t>
      </w:r>
      <w:r w:rsidRPr="005563BC">
        <w:rPr>
          <w:rFonts w:ascii="Franklin Gothic Medium" w:eastAsia="Franklin Gothic Medium" w:hAnsi="Franklin Gothic Medium" w:cs="Franklin Gothic Medium"/>
        </w:rPr>
        <w:t>e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sex</w:t>
      </w:r>
      <w:r w:rsidRPr="005563BC">
        <w:rPr>
          <w:rFonts w:ascii="Franklin Gothic Medium" w:eastAsia="Franklin Gothic Medium" w:hAnsi="Franklin Gothic Medium" w:cs="Franklin Gothic Medium"/>
        </w:rPr>
        <w:t>u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a</w:t>
      </w:r>
      <w:r w:rsidRPr="005563BC">
        <w:rPr>
          <w:rFonts w:ascii="Franklin Gothic Medium" w:eastAsia="Franklin Gothic Medium" w:hAnsi="Franklin Gothic Medium" w:cs="Franklin Gothic Medium"/>
        </w:rPr>
        <w:t>l</w:t>
      </w:r>
      <w:r w:rsidRPr="005563BC">
        <w:rPr>
          <w:rFonts w:ascii="Franklin Gothic Medium" w:eastAsia="Franklin Gothic Medium" w:hAnsi="Franklin Gothic Medium" w:cs="Franklin Gothic Medium"/>
          <w:spacing w:val="-6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mat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ur</w:t>
      </w:r>
      <w:r w:rsidRPr="005563BC">
        <w:rPr>
          <w:rFonts w:ascii="Franklin Gothic Medium" w:eastAsia="Franklin Gothic Medium" w:hAnsi="Franklin Gothic Medium" w:cs="Franklin Gothic Medium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t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on.</w:t>
      </w:r>
    </w:p>
    <w:p w:rsidR="00A334F9" w:rsidRPr="005563BC" w:rsidRDefault="005563BC">
      <w:pPr>
        <w:tabs>
          <w:tab w:val="left" w:pos="1540"/>
        </w:tabs>
        <w:spacing w:before="1" w:line="220" w:lineRule="exact"/>
        <w:ind w:left="1540" w:right="479" w:hanging="360"/>
        <w:rPr>
          <w:rFonts w:ascii="Franklin Gothic Medium" w:eastAsia="Franklin Gothic Medium" w:hAnsi="Franklin Gothic Medium" w:cs="Franklin Gothic Medium"/>
        </w:rPr>
      </w:pPr>
      <w:r w:rsidRPr="005563BC">
        <w:rPr>
          <w:rFonts w:ascii="Franklin Gothic Medium" w:eastAsia="Franklin Gothic Medium" w:hAnsi="Franklin Gothic Medium" w:cs="Franklin Gothic Medium"/>
          <w:spacing w:val="1"/>
        </w:rPr>
        <w:t>b</w:t>
      </w:r>
      <w:r w:rsidRPr="005563BC">
        <w:rPr>
          <w:rFonts w:ascii="Franklin Gothic Medium" w:eastAsia="Franklin Gothic Medium" w:hAnsi="Franklin Gothic Medium" w:cs="Franklin Gothic Medium"/>
        </w:rPr>
        <w:t>.</w:t>
      </w:r>
      <w:r w:rsidRPr="005563BC">
        <w:rPr>
          <w:rFonts w:ascii="Franklin Gothic Medium" w:eastAsia="Franklin Gothic Medium" w:hAnsi="Franklin Gothic Medium" w:cs="Franklin Gothic Medium"/>
        </w:rPr>
        <w:tab/>
        <w:t>the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age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of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an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 xml:space="preserve"> i</w:t>
      </w:r>
      <w:r w:rsidRPr="005563BC">
        <w:rPr>
          <w:rFonts w:ascii="Franklin Gothic Medium" w:eastAsia="Franklin Gothic Medium" w:hAnsi="Franklin Gothic Medium" w:cs="Franklin Gothic Medium"/>
        </w:rPr>
        <w:t>nd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vidual’s</w:t>
      </w:r>
      <w:r w:rsidRPr="005563BC">
        <w:rPr>
          <w:rFonts w:ascii="Franklin Gothic Medium" w:eastAsia="Franklin Gothic Medium" w:hAnsi="Franklin Gothic Medium" w:cs="Franklin Gothic Medium"/>
          <w:spacing w:val="-6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2"/>
        </w:rPr>
        <w:t>f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rs</w:t>
      </w:r>
      <w:r w:rsidRPr="005563BC">
        <w:rPr>
          <w:rFonts w:ascii="Franklin Gothic Medium" w:eastAsia="Franklin Gothic Medium" w:hAnsi="Franklin Gothic Medium" w:cs="Franklin Gothic Medium"/>
        </w:rPr>
        <w:t>t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er</w:t>
      </w:r>
      <w:r w:rsidRPr="005563BC">
        <w:rPr>
          <w:rFonts w:ascii="Franklin Gothic Medium" w:eastAsia="Franklin Gothic Medium" w:hAnsi="Franklin Gothic Medium" w:cs="Franklin Gothic Medium"/>
        </w:rPr>
        <w:t>o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t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 xml:space="preserve">c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ex</w:t>
      </w:r>
      <w:r w:rsidRPr="005563BC">
        <w:rPr>
          <w:rFonts w:ascii="Franklin Gothic Medium" w:eastAsia="Franklin Gothic Medium" w:hAnsi="Franklin Gothic Medium" w:cs="Franklin Gothic Medium"/>
        </w:rPr>
        <w:t>p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er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>n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c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>.</w:t>
      </w:r>
    </w:p>
    <w:p w:rsidR="00A334F9" w:rsidRPr="005563BC" w:rsidRDefault="005563BC">
      <w:pPr>
        <w:spacing w:line="220" w:lineRule="exact"/>
        <w:ind w:left="1180"/>
        <w:rPr>
          <w:rFonts w:ascii="Franklin Gothic Medium" w:eastAsia="Franklin Gothic Medium" w:hAnsi="Franklin Gothic Medium" w:cs="Franklin Gothic Medium"/>
        </w:rPr>
      </w:pPr>
      <w:r w:rsidRPr="005563BC">
        <w:rPr>
          <w:rFonts w:ascii="Franklin Gothic Medium" w:eastAsia="Franklin Gothic Medium" w:hAnsi="Franklin Gothic Medium" w:cs="Franklin Gothic Medium"/>
          <w:spacing w:val="1"/>
        </w:rPr>
        <w:t>c</w:t>
      </w:r>
      <w:r w:rsidRPr="005563BC">
        <w:rPr>
          <w:rFonts w:ascii="Franklin Gothic Medium" w:eastAsia="Franklin Gothic Medium" w:hAnsi="Franklin Gothic Medium" w:cs="Franklin Gothic Medium"/>
        </w:rPr>
        <w:t xml:space="preserve">.   </w:t>
      </w:r>
      <w:r w:rsidRPr="005563BC">
        <w:rPr>
          <w:rFonts w:ascii="Franklin Gothic Medium" w:eastAsia="Franklin Gothic Medium" w:hAnsi="Franklin Gothic Medium" w:cs="Franklin Gothic Medium"/>
          <w:spacing w:val="17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ty</w:t>
      </w:r>
      <w:r w:rsidRPr="005563BC">
        <w:rPr>
          <w:rFonts w:ascii="Franklin Gothic Medium" w:eastAsia="Franklin Gothic Medium" w:hAnsi="Franklin Gothic Medium" w:cs="Franklin Gothic Medium"/>
        </w:rPr>
        <w:t>p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c</w:t>
      </w:r>
      <w:r w:rsidRPr="005563BC">
        <w:rPr>
          <w:rFonts w:ascii="Franklin Gothic Medium" w:eastAsia="Franklin Gothic Medium" w:hAnsi="Franklin Gothic Medium" w:cs="Franklin Gothic Medium"/>
        </w:rPr>
        <w:t>al</w:t>
      </w:r>
      <w:r w:rsidRPr="005563BC">
        <w:rPr>
          <w:rFonts w:ascii="Franklin Gothic Medium" w:eastAsia="Franklin Gothic Medium" w:hAnsi="Franklin Gothic Medium" w:cs="Franklin Gothic Medium"/>
          <w:spacing w:val="-7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p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re</w:t>
      </w:r>
      <w:r w:rsidRPr="005563BC">
        <w:rPr>
          <w:rFonts w:ascii="Franklin Gothic Medium" w:eastAsia="Franklin Gothic Medium" w:hAnsi="Franklin Gothic Medium" w:cs="Franklin Gothic Medium"/>
        </w:rPr>
        <w:t>na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t</w:t>
      </w:r>
      <w:r w:rsidRPr="005563BC">
        <w:rPr>
          <w:rFonts w:ascii="Franklin Gothic Medium" w:eastAsia="Franklin Gothic Medium" w:hAnsi="Franklin Gothic Medium" w:cs="Franklin Gothic Medium"/>
        </w:rPr>
        <w:t>al</w:t>
      </w:r>
      <w:r w:rsidRPr="005563BC">
        <w:rPr>
          <w:rFonts w:ascii="Franklin Gothic Medium" w:eastAsia="Franklin Gothic Medium" w:hAnsi="Franklin Gothic Medium" w:cs="Franklin Gothic Medium"/>
          <w:spacing w:val="-7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ho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</w:t>
      </w:r>
      <w:r w:rsidRPr="005563BC">
        <w:rPr>
          <w:rFonts w:ascii="Franklin Gothic Medium" w:eastAsia="Franklin Gothic Medium" w:hAnsi="Franklin Gothic Medium" w:cs="Franklin Gothic Medium"/>
        </w:rPr>
        <w:t>mon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es</w:t>
      </w:r>
      <w:r w:rsidRPr="005563BC">
        <w:rPr>
          <w:rFonts w:ascii="Franklin Gothic Medium" w:eastAsia="Franklin Gothic Medium" w:hAnsi="Franklin Gothic Medium" w:cs="Franklin Gothic Medium"/>
        </w:rPr>
        <w:t>.</w:t>
      </w:r>
    </w:p>
    <w:p w:rsidR="00A334F9" w:rsidRPr="005563BC" w:rsidRDefault="005563BC">
      <w:pPr>
        <w:spacing w:line="220" w:lineRule="exact"/>
        <w:ind w:left="1180"/>
        <w:rPr>
          <w:rFonts w:ascii="Franklin Gothic Medium" w:eastAsia="Franklin Gothic Medium" w:hAnsi="Franklin Gothic Medium" w:cs="Franklin Gothic Medium"/>
        </w:rPr>
      </w:pPr>
      <w:r w:rsidRPr="005563BC">
        <w:rPr>
          <w:rFonts w:ascii="Franklin Gothic Medium" w:eastAsia="Franklin Gothic Medium" w:hAnsi="Franklin Gothic Medium" w:cs="Franklin Gothic Medium"/>
          <w:spacing w:val="1"/>
        </w:rPr>
        <w:t>d</w:t>
      </w:r>
      <w:r w:rsidRPr="005563BC">
        <w:rPr>
          <w:rFonts w:ascii="Franklin Gothic Medium" w:eastAsia="Franklin Gothic Medium" w:hAnsi="Franklin Gothic Medium" w:cs="Franklin Gothic Medium"/>
        </w:rPr>
        <w:t xml:space="preserve">.   </w:t>
      </w:r>
      <w:r w:rsidRPr="005563BC"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l</w:t>
      </w:r>
      <w:r w:rsidRPr="005563BC">
        <w:rPr>
          <w:rFonts w:ascii="Franklin Gothic Medium" w:eastAsia="Franklin Gothic Medium" w:hAnsi="Franklin Gothic Medium" w:cs="Franklin Gothic Medium"/>
        </w:rPr>
        <w:t>y</w:t>
      </w:r>
      <w:r w:rsidRPr="005563BC">
        <w:rPr>
          <w:rFonts w:ascii="Franklin Gothic Medium" w:eastAsia="Franklin Gothic Medium" w:hAnsi="Franklin Gothic Medium" w:cs="Franklin Gothic Medium"/>
          <w:spacing w:val="-3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p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</w:t>
      </w:r>
      <w:r w:rsidRPr="005563BC">
        <w:rPr>
          <w:rFonts w:ascii="Franklin Gothic Medium" w:eastAsia="Franklin Gothic Medium" w:hAnsi="Franklin Gothic Medium" w:cs="Franklin Gothic Medium"/>
        </w:rPr>
        <w:t>o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b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l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>ms</w:t>
      </w:r>
      <w:r w:rsidRPr="005563BC">
        <w:rPr>
          <w:rFonts w:ascii="Franklin Gothic Medium" w:eastAsia="Franklin Gothic Medium" w:hAnsi="Franklin Gothic Medium" w:cs="Franklin Gothic Medium"/>
          <w:spacing w:val="-8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n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re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l</w:t>
      </w:r>
      <w:r w:rsidRPr="005563BC">
        <w:rPr>
          <w:rFonts w:ascii="Franklin Gothic Medium" w:eastAsia="Franklin Gothic Medium" w:hAnsi="Franklin Gothic Medium" w:cs="Franklin Gothic Medium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t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on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s</w:t>
      </w:r>
      <w:r w:rsidRPr="005563BC">
        <w:rPr>
          <w:rFonts w:ascii="Franklin Gothic Medium" w:eastAsia="Franklin Gothic Medium" w:hAnsi="Franklin Gothic Medium" w:cs="Franklin Gothic Medium"/>
        </w:rPr>
        <w:t>h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ps</w:t>
      </w:r>
      <w:r w:rsidRPr="005563BC">
        <w:rPr>
          <w:rFonts w:ascii="Franklin Gothic Medium" w:eastAsia="Franklin Gothic Medium" w:hAnsi="Franklin Gothic Medium" w:cs="Franklin Gothic Medium"/>
          <w:spacing w:val="-10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with</w:t>
      </w:r>
    </w:p>
    <w:p w:rsidR="00A334F9" w:rsidRPr="005563BC" w:rsidRDefault="005563BC">
      <w:pPr>
        <w:spacing w:before="1"/>
        <w:ind w:left="1540"/>
        <w:rPr>
          <w:rFonts w:ascii="Franklin Gothic Medium" w:eastAsia="Franklin Gothic Medium" w:hAnsi="Franklin Gothic Medium" w:cs="Franklin Gothic Medium"/>
        </w:rPr>
      </w:pPr>
      <w:r w:rsidRPr="005563BC">
        <w:rPr>
          <w:rFonts w:ascii="Franklin Gothic Medium" w:eastAsia="Franklin Gothic Medium" w:hAnsi="Franklin Gothic Medium" w:cs="Franklin Gothic Medium"/>
        </w:rPr>
        <w:t>pa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re</w:t>
      </w:r>
      <w:r w:rsidRPr="005563BC">
        <w:rPr>
          <w:rFonts w:ascii="Franklin Gothic Medium" w:eastAsia="Franklin Gothic Medium" w:hAnsi="Franklin Gothic Medium" w:cs="Franklin Gothic Medium"/>
        </w:rPr>
        <w:t>nt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s</w:t>
      </w:r>
      <w:r w:rsidRPr="005563BC">
        <w:rPr>
          <w:rFonts w:ascii="Franklin Gothic Medium" w:eastAsia="Franklin Gothic Medium" w:hAnsi="Franklin Gothic Medium" w:cs="Franklin Gothic Medium"/>
        </w:rPr>
        <w:t>.</w:t>
      </w:r>
    </w:p>
    <w:p w:rsidR="00A334F9" w:rsidRPr="005563BC" w:rsidRDefault="00A334F9">
      <w:pPr>
        <w:spacing w:before="10" w:line="220" w:lineRule="exact"/>
        <w:rPr>
          <w:sz w:val="22"/>
          <w:szCs w:val="22"/>
        </w:rPr>
      </w:pPr>
    </w:p>
    <w:p w:rsidR="00A334F9" w:rsidRPr="005563BC" w:rsidRDefault="005563BC">
      <w:pPr>
        <w:spacing w:line="220" w:lineRule="exact"/>
        <w:ind w:left="820" w:right="44" w:hanging="360"/>
        <w:rPr>
          <w:rFonts w:ascii="Franklin Gothic Medium" w:eastAsia="Franklin Gothic Medium" w:hAnsi="Franklin Gothic Medium" w:cs="Franklin Gothic Medium"/>
        </w:rPr>
      </w:pPr>
      <w:r w:rsidRPr="005563BC">
        <w:rPr>
          <w:rFonts w:ascii="Franklin Gothic Medium" w:eastAsia="Franklin Gothic Medium" w:hAnsi="Franklin Gothic Medium" w:cs="Franklin Gothic Medium"/>
          <w:spacing w:val="1"/>
        </w:rPr>
        <w:t>5</w:t>
      </w:r>
      <w:r w:rsidRPr="005563BC">
        <w:rPr>
          <w:rFonts w:ascii="Franklin Gothic Medium" w:eastAsia="Franklin Gothic Medium" w:hAnsi="Franklin Gothic Medium" w:cs="Franklin Gothic Medium"/>
        </w:rPr>
        <w:t xml:space="preserve">.  </w:t>
      </w:r>
      <w:r w:rsidRPr="005563BC">
        <w:rPr>
          <w:rFonts w:ascii="Franklin Gothic Medium" w:eastAsia="Franklin Gothic Medium" w:hAnsi="Franklin Gothic Medium" w:cs="Franklin Gothic Medium"/>
          <w:spacing w:val="43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l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ec</w:t>
      </w:r>
      <w:r w:rsidRPr="005563BC">
        <w:rPr>
          <w:rFonts w:ascii="Franklin Gothic Medium" w:eastAsia="Franklin Gothic Medium" w:hAnsi="Franklin Gothic Medium" w:cs="Franklin Gothic Medium"/>
        </w:rPr>
        <w:t>t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c</w:t>
      </w:r>
      <w:r w:rsidRPr="005563BC">
        <w:rPr>
          <w:rFonts w:ascii="Franklin Gothic Medium" w:eastAsia="Franklin Gothic Medium" w:hAnsi="Franklin Gothic Medium" w:cs="Franklin Gothic Medium"/>
        </w:rPr>
        <w:t>al</w:t>
      </w:r>
      <w:r w:rsidRPr="005563BC">
        <w:rPr>
          <w:rFonts w:ascii="Franklin Gothic Medium" w:eastAsia="Franklin Gothic Medium" w:hAnsi="Franklin Gothic Medium" w:cs="Franklin Gothic Medium"/>
          <w:spacing w:val="-8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s</w:t>
      </w:r>
      <w:r w:rsidRPr="005563BC">
        <w:rPr>
          <w:rFonts w:ascii="Franklin Gothic Medium" w:eastAsia="Franklin Gothic Medium" w:hAnsi="Franklin Gothic Medium" w:cs="Franklin Gothic Medium"/>
        </w:rPr>
        <w:t>t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mu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l</w:t>
      </w:r>
      <w:r w:rsidRPr="005563BC">
        <w:rPr>
          <w:rFonts w:ascii="Franklin Gothic Medium" w:eastAsia="Franklin Gothic Medium" w:hAnsi="Franklin Gothic Medium" w:cs="Franklin Gothic Medium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t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on</w:t>
      </w:r>
      <w:r w:rsidRPr="005563BC">
        <w:rPr>
          <w:rFonts w:ascii="Franklin Gothic Medium" w:eastAsia="Franklin Gothic Medium" w:hAnsi="Franklin Gothic Medium" w:cs="Franklin Gothic Medium"/>
          <w:spacing w:val="-9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of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t</w:t>
      </w:r>
      <w:r w:rsidRPr="005563BC">
        <w:rPr>
          <w:rFonts w:ascii="Franklin Gothic Medium" w:eastAsia="Franklin Gothic Medium" w:hAnsi="Franklin Gothic Medium" w:cs="Franklin Gothic Medium"/>
        </w:rPr>
        <w:t>he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l</w:t>
      </w:r>
      <w:r w:rsidRPr="005563BC">
        <w:rPr>
          <w:rFonts w:ascii="Franklin Gothic Medium" w:eastAsia="Franklin Gothic Medium" w:hAnsi="Franklin Gothic Medium" w:cs="Franklin Gothic Medium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ter</w:t>
      </w:r>
      <w:r w:rsidRPr="005563BC">
        <w:rPr>
          <w:rFonts w:ascii="Franklin Gothic Medium" w:eastAsia="Franklin Gothic Medium" w:hAnsi="Franklin Gothic Medium" w:cs="Franklin Gothic Medium"/>
        </w:rPr>
        <w:t>al</w:t>
      </w:r>
      <w:r w:rsidRPr="005563BC"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h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y</w:t>
      </w:r>
      <w:r w:rsidRPr="005563BC">
        <w:rPr>
          <w:rFonts w:ascii="Franklin Gothic Medium" w:eastAsia="Franklin Gothic Medium" w:hAnsi="Franklin Gothic Medium" w:cs="Franklin Gothic Medium"/>
        </w:rPr>
        <w:t>po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t</w:t>
      </w:r>
      <w:r w:rsidRPr="005563BC">
        <w:rPr>
          <w:rFonts w:ascii="Franklin Gothic Medium" w:eastAsia="Franklin Gothic Medium" w:hAnsi="Franklin Gothic Medium" w:cs="Franklin Gothic Medium"/>
        </w:rPr>
        <w:t>hala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m</w:t>
      </w:r>
      <w:r w:rsidRPr="005563BC">
        <w:rPr>
          <w:rFonts w:ascii="Franklin Gothic Medium" w:eastAsia="Franklin Gothic Medium" w:hAnsi="Franklin Gothic Medium" w:cs="Franklin Gothic Medium"/>
        </w:rPr>
        <w:t>us wi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l</w:t>
      </w:r>
      <w:r w:rsidRPr="005563BC">
        <w:rPr>
          <w:rFonts w:ascii="Franklin Gothic Medium" w:eastAsia="Franklin Gothic Medium" w:hAnsi="Franklin Gothic Medium" w:cs="Franklin Gothic Medium"/>
        </w:rPr>
        <w:t>l</w:t>
      </w:r>
      <w:r w:rsidRPr="005563BC"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c</w:t>
      </w:r>
      <w:r w:rsidRPr="005563BC">
        <w:rPr>
          <w:rFonts w:ascii="Franklin Gothic Medium" w:eastAsia="Franklin Gothic Medium" w:hAnsi="Franklin Gothic Medium" w:cs="Franklin Gothic Medium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us</w:t>
      </w:r>
      <w:r w:rsidRPr="005563BC">
        <w:rPr>
          <w:rFonts w:ascii="Franklin Gothic Medium" w:eastAsia="Franklin Gothic Medium" w:hAnsi="Franklin Gothic Medium" w:cs="Franklin Gothic Medium"/>
        </w:rPr>
        <w:t>e</w:t>
      </w:r>
      <w:r w:rsidRPr="005563BC"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an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ani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m</w:t>
      </w:r>
      <w:r w:rsidRPr="005563BC">
        <w:rPr>
          <w:rFonts w:ascii="Franklin Gothic Medium" w:eastAsia="Franklin Gothic Medium" w:hAnsi="Franklin Gothic Medium" w:cs="Franklin Gothic Medium"/>
          <w:spacing w:val="2"/>
        </w:rPr>
        <w:t>a</w:t>
      </w:r>
      <w:r w:rsidRPr="005563BC">
        <w:rPr>
          <w:rFonts w:ascii="Franklin Gothic Medium" w:eastAsia="Franklin Gothic Medium" w:hAnsi="Franklin Gothic Medium" w:cs="Franklin Gothic Medium"/>
        </w:rPr>
        <w:t>l</w:t>
      </w:r>
      <w:r w:rsidRPr="005563BC">
        <w:rPr>
          <w:rFonts w:ascii="Franklin Gothic Medium" w:eastAsia="Franklin Gothic Medium" w:hAnsi="Franklin Gothic Medium" w:cs="Franklin Gothic Medium"/>
          <w:spacing w:val="-7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to:</w:t>
      </w:r>
    </w:p>
    <w:p w:rsidR="00A334F9" w:rsidRPr="005563BC" w:rsidRDefault="005563BC">
      <w:pPr>
        <w:spacing w:before="2" w:line="220" w:lineRule="exact"/>
        <w:ind w:left="1180" w:right="2432"/>
        <w:rPr>
          <w:rFonts w:ascii="Franklin Gothic Medium" w:eastAsia="Franklin Gothic Medium" w:hAnsi="Franklin Gothic Medium" w:cs="Franklin Gothic Medium"/>
        </w:rPr>
      </w:pPr>
      <w:r w:rsidRPr="005563BC">
        <w:rPr>
          <w:rFonts w:ascii="Franklin Gothic Medium" w:eastAsia="Franklin Gothic Medium" w:hAnsi="Franklin Gothic Medium" w:cs="Franklin Gothic Medium"/>
        </w:rPr>
        <w:t xml:space="preserve">a.   </w:t>
      </w:r>
      <w:r w:rsidRPr="005563BC"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b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>g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n</w:t>
      </w:r>
      <w:r w:rsidRPr="005563BC"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t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 xml:space="preserve">ng.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b</w:t>
      </w:r>
      <w:r w:rsidRPr="005563BC">
        <w:rPr>
          <w:rFonts w:ascii="Franklin Gothic Medium" w:eastAsia="Franklin Gothic Medium" w:hAnsi="Franklin Gothic Medium" w:cs="Franklin Gothic Medium"/>
        </w:rPr>
        <w:t xml:space="preserve">.   </w:t>
      </w:r>
      <w:r w:rsidRPr="005563BC"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s</w:t>
      </w:r>
      <w:r w:rsidRPr="005563BC">
        <w:rPr>
          <w:rFonts w:ascii="Franklin Gothic Medium" w:eastAsia="Franklin Gothic Medium" w:hAnsi="Franklin Gothic Medium" w:cs="Franklin Gothic Medium"/>
        </w:rPr>
        <w:t>top</w:t>
      </w:r>
      <w:r w:rsidRPr="005563BC">
        <w:rPr>
          <w:rFonts w:ascii="Franklin Gothic Medium" w:eastAsia="Franklin Gothic Medium" w:hAnsi="Franklin Gothic Medium" w:cs="Franklin Gothic Medium"/>
          <w:spacing w:val="-3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t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ng.</w:t>
      </w:r>
    </w:p>
    <w:p w:rsidR="00A334F9" w:rsidRPr="005563BC" w:rsidRDefault="005563BC">
      <w:pPr>
        <w:spacing w:line="220" w:lineRule="exact"/>
        <w:ind w:left="1180"/>
        <w:rPr>
          <w:rFonts w:ascii="Franklin Gothic Medium" w:eastAsia="Franklin Gothic Medium" w:hAnsi="Franklin Gothic Medium" w:cs="Franklin Gothic Medium"/>
        </w:rPr>
      </w:pPr>
      <w:r w:rsidRPr="005563BC">
        <w:rPr>
          <w:rFonts w:ascii="Franklin Gothic Medium" w:eastAsia="Franklin Gothic Medium" w:hAnsi="Franklin Gothic Medium" w:cs="Franklin Gothic Medium"/>
          <w:spacing w:val="1"/>
        </w:rPr>
        <w:t>c</w:t>
      </w:r>
      <w:r w:rsidRPr="005563BC">
        <w:rPr>
          <w:rFonts w:ascii="Franklin Gothic Medium" w:eastAsia="Franklin Gothic Medium" w:hAnsi="Franklin Gothic Medium" w:cs="Franklin Gothic Medium"/>
        </w:rPr>
        <w:t xml:space="preserve">.   </w:t>
      </w:r>
      <w:r w:rsidRPr="005563BC">
        <w:rPr>
          <w:rFonts w:ascii="Franklin Gothic Medium" w:eastAsia="Franklin Gothic Medium" w:hAnsi="Franklin Gothic Medium" w:cs="Franklin Gothic Medium"/>
          <w:spacing w:val="17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b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ec</w:t>
      </w:r>
      <w:r w:rsidRPr="005563BC">
        <w:rPr>
          <w:rFonts w:ascii="Franklin Gothic Medium" w:eastAsia="Franklin Gothic Medium" w:hAnsi="Franklin Gothic Medium" w:cs="Franklin Gothic Medium"/>
        </w:rPr>
        <w:t>ome</w:t>
      </w:r>
      <w:r w:rsidRPr="005563BC">
        <w:rPr>
          <w:rFonts w:ascii="Franklin Gothic Medium" w:eastAsia="Franklin Gothic Medium" w:hAnsi="Franklin Gothic Medium" w:cs="Franklin Gothic Medium"/>
          <w:spacing w:val="-6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o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bese</w:t>
      </w:r>
      <w:r w:rsidRPr="005563BC">
        <w:rPr>
          <w:rFonts w:ascii="Franklin Gothic Medium" w:eastAsia="Franklin Gothic Medium" w:hAnsi="Franklin Gothic Medium" w:cs="Franklin Gothic Medium"/>
        </w:rPr>
        <w:t>.</w:t>
      </w:r>
    </w:p>
    <w:p w:rsidR="00A334F9" w:rsidRPr="005563BC" w:rsidRDefault="005563BC">
      <w:pPr>
        <w:spacing w:line="220" w:lineRule="exact"/>
        <w:ind w:left="1180"/>
        <w:rPr>
          <w:rFonts w:ascii="Franklin Gothic Medium" w:eastAsia="Franklin Gothic Medium" w:hAnsi="Franklin Gothic Medium" w:cs="Franklin Gothic Medium"/>
        </w:rPr>
      </w:pP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</w:rPr>
        <w:t>d</w:t>
      </w:r>
      <w:r w:rsidRPr="005563BC">
        <w:rPr>
          <w:rFonts w:ascii="Franklin Gothic Medium" w:eastAsia="Franklin Gothic Medium" w:hAnsi="Franklin Gothic Medium" w:cs="Franklin Gothic Medium"/>
          <w:position w:val="-1"/>
        </w:rPr>
        <w:t xml:space="preserve">.   </w:t>
      </w:r>
      <w:r w:rsidRPr="005563BC">
        <w:rPr>
          <w:rFonts w:ascii="Franklin Gothic Medium" w:eastAsia="Franklin Gothic Medium" w:hAnsi="Franklin Gothic Medium" w:cs="Franklin Gothic Medium"/>
          <w:spacing w:val="2"/>
          <w:position w:val="-1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position w:val="-1"/>
        </w:rPr>
        <w:t>b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</w:rPr>
        <w:t>e</w:t>
      </w:r>
      <w:r w:rsidRPr="005563BC">
        <w:rPr>
          <w:rFonts w:ascii="Franklin Gothic Medium" w:eastAsia="Franklin Gothic Medium" w:hAnsi="Franklin Gothic Medium" w:cs="Franklin Gothic Medium"/>
          <w:position w:val="-1"/>
        </w:rPr>
        <w:t>g</w:t>
      </w:r>
      <w:r w:rsidRPr="005563BC">
        <w:rPr>
          <w:rFonts w:ascii="Franklin Gothic Medium" w:eastAsia="Franklin Gothic Medium" w:hAnsi="Franklin Gothic Medium" w:cs="Franklin Gothic Medium"/>
          <w:spacing w:val="-1"/>
          <w:position w:val="-1"/>
        </w:rPr>
        <w:t>i</w:t>
      </w:r>
      <w:r w:rsidRPr="005563BC">
        <w:rPr>
          <w:rFonts w:ascii="Franklin Gothic Medium" w:eastAsia="Franklin Gothic Medium" w:hAnsi="Franklin Gothic Medium" w:cs="Franklin Gothic Medium"/>
          <w:position w:val="-1"/>
        </w:rPr>
        <w:t>n</w:t>
      </w:r>
      <w:r w:rsidRPr="005563BC">
        <w:rPr>
          <w:rFonts w:ascii="Franklin Gothic Medium" w:eastAsia="Franklin Gothic Medium" w:hAnsi="Franklin Gothic Medium" w:cs="Franklin Gothic Medium"/>
          <w:spacing w:val="-5"/>
          <w:position w:val="-1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</w:rPr>
        <w:t>c</w:t>
      </w:r>
      <w:r w:rsidRPr="005563BC">
        <w:rPr>
          <w:rFonts w:ascii="Franklin Gothic Medium" w:eastAsia="Franklin Gothic Medium" w:hAnsi="Franklin Gothic Medium" w:cs="Franklin Gothic Medium"/>
          <w:position w:val="-1"/>
        </w:rPr>
        <w:t>o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</w:rPr>
        <w:t>p</w:t>
      </w:r>
      <w:r w:rsidRPr="005563BC">
        <w:rPr>
          <w:rFonts w:ascii="Franklin Gothic Medium" w:eastAsia="Franklin Gothic Medium" w:hAnsi="Franklin Gothic Medium" w:cs="Franklin Gothic Medium"/>
          <w:position w:val="-1"/>
        </w:rPr>
        <w:t>ulating.</w:t>
      </w:r>
    </w:p>
    <w:p w:rsidR="00A334F9" w:rsidRPr="005563BC" w:rsidRDefault="005563BC">
      <w:pPr>
        <w:spacing w:before="40" w:line="220" w:lineRule="exact"/>
        <w:ind w:left="360" w:right="404" w:hanging="360"/>
        <w:rPr>
          <w:rFonts w:ascii="Franklin Gothic Medium" w:eastAsia="Franklin Gothic Medium" w:hAnsi="Franklin Gothic Medium" w:cs="Franklin Gothic Medium"/>
        </w:rPr>
      </w:pPr>
      <w:r w:rsidRPr="005563BC">
        <w:br w:type="column"/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6</w:t>
      </w:r>
      <w:r w:rsidRPr="005563BC">
        <w:rPr>
          <w:rFonts w:ascii="Franklin Gothic Medium" w:eastAsia="Franklin Gothic Medium" w:hAnsi="Franklin Gothic Medium" w:cs="Franklin Gothic Medium"/>
        </w:rPr>
        <w:t xml:space="preserve">.  </w:t>
      </w:r>
      <w:r w:rsidRPr="005563BC">
        <w:rPr>
          <w:rFonts w:ascii="Franklin Gothic Medium" w:eastAsia="Franklin Gothic Medium" w:hAnsi="Franklin Gothic Medium" w:cs="Franklin Gothic Medium"/>
          <w:spacing w:val="4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Ins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t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n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c</w:t>
      </w:r>
      <w:r w:rsidRPr="005563BC">
        <w:rPr>
          <w:rFonts w:ascii="Franklin Gothic Medium" w:eastAsia="Franklin Gothic Medium" w:hAnsi="Franklin Gothic Medium" w:cs="Franklin Gothic Medium"/>
        </w:rPr>
        <w:t>t</w:t>
      </w:r>
      <w:r w:rsidRPr="005563BC"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th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>o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</w:t>
      </w:r>
      <w:r w:rsidRPr="005563BC">
        <w:rPr>
          <w:rFonts w:ascii="Franklin Gothic Medium" w:eastAsia="Franklin Gothic Medium" w:hAnsi="Franklin Gothic Medium" w:cs="Franklin Gothic Medium"/>
        </w:rPr>
        <w:t>y</w:t>
      </w:r>
      <w:r w:rsidRPr="005563BC"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and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d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v</w:t>
      </w:r>
      <w:r w:rsidRPr="005563BC">
        <w:rPr>
          <w:rFonts w:ascii="Franklin Gothic Medium" w:eastAsia="Franklin Gothic Medium" w:hAnsi="Franklin Gothic Medium" w:cs="Franklin Gothic Medium"/>
          <w:spacing w:val="2"/>
        </w:rPr>
        <w:t>e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>-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re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>d</w:t>
      </w:r>
      <w:r w:rsidRPr="005563BC">
        <w:rPr>
          <w:rFonts w:ascii="Franklin Gothic Medium" w:eastAsia="Franklin Gothic Medium" w:hAnsi="Franklin Gothic Medium" w:cs="Franklin Gothic Medium"/>
        </w:rPr>
        <w:t>u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c</w:t>
      </w:r>
      <w:r w:rsidRPr="005563BC">
        <w:rPr>
          <w:rFonts w:ascii="Franklin Gothic Medium" w:eastAsia="Franklin Gothic Medium" w:hAnsi="Franklin Gothic Medium" w:cs="Franklin Gothic Medium"/>
        </w:rPr>
        <w:t>t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on</w:t>
      </w:r>
      <w:r w:rsidRPr="005563BC">
        <w:rPr>
          <w:rFonts w:ascii="Franklin Gothic Medium" w:eastAsia="Franklin Gothic Medium" w:hAnsi="Franklin Gothic Medium" w:cs="Franklin Gothic Medium"/>
          <w:spacing w:val="-1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th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>o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</w:t>
      </w:r>
      <w:r w:rsidRPr="005563BC">
        <w:rPr>
          <w:rFonts w:ascii="Franklin Gothic Medium" w:eastAsia="Franklin Gothic Medium" w:hAnsi="Franklin Gothic Medium" w:cs="Franklin Gothic Medium"/>
        </w:rPr>
        <w:t>y</w:t>
      </w:r>
      <w:r w:rsidRPr="005563BC"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bo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t</w:t>
      </w:r>
      <w:r w:rsidRPr="005563BC">
        <w:rPr>
          <w:rFonts w:ascii="Franklin Gothic Medium" w:eastAsia="Franklin Gothic Medium" w:hAnsi="Franklin Gothic Medium" w:cs="Franklin Gothic Medium"/>
        </w:rPr>
        <w:t xml:space="preserve">h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>mpha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s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z</w:t>
      </w:r>
      <w:r w:rsidRPr="005563BC">
        <w:rPr>
          <w:rFonts w:ascii="Franklin Gothic Medium" w:eastAsia="Franklin Gothic Medium" w:hAnsi="Franklin Gothic Medium" w:cs="Franklin Gothic Medium"/>
        </w:rPr>
        <w:t xml:space="preserve">e </w:t>
      </w:r>
      <w:r w:rsidRPr="005563BC">
        <w:rPr>
          <w:rFonts w:ascii="Franklin Gothic Medium" w:eastAsia="Franklin Gothic Medium" w:hAnsi="Franklin Gothic Medium" w:cs="Franklin Gothic Medium"/>
          <w:u w:val="thick" w:color="000000"/>
        </w:rPr>
        <w:t xml:space="preserve">                </w:t>
      </w:r>
      <w:r w:rsidRPr="005563BC">
        <w:rPr>
          <w:rFonts w:ascii="Franklin Gothic Medium" w:eastAsia="Franklin Gothic Medium" w:hAnsi="Franklin Gothic Medium" w:cs="Franklin Gothic Medium"/>
          <w:spacing w:val="41"/>
          <w:u w:val="thick" w:color="000000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fac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t</w:t>
      </w:r>
      <w:r w:rsidRPr="005563BC">
        <w:rPr>
          <w:rFonts w:ascii="Franklin Gothic Medium" w:eastAsia="Franklin Gothic Medium" w:hAnsi="Franklin Gothic Medium" w:cs="Franklin Gothic Medium"/>
        </w:rPr>
        <w:t>o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r</w:t>
      </w:r>
      <w:r w:rsidRPr="005563BC">
        <w:rPr>
          <w:rFonts w:ascii="Franklin Gothic Medium" w:eastAsia="Franklin Gothic Medium" w:hAnsi="Franklin Gothic Medium" w:cs="Franklin Gothic Medium"/>
        </w:rPr>
        <w:t>s</w:t>
      </w:r>
      <w:r w:rsidRPr="005563BC"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n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motiva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t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on.</w:t>
      </w:r>
    </w:p>
    <w:p w:rsidR="00A334F9" w:rsidRPr="005563BC" w:rsidRDefault="005563BC">
      <w:pPr>
        <w:spacing w:before="2" w:line="220" w:lineRule="exact"/>
        <w:ind w:left="720" w:right="2387"/>
        <w:rPr>
          <w:rFonts w:ascii="Franklin Gothic Medium" w:eastAsia="Franklin Gothic Medium" w:hAnsi="Franklin Gothic Medium" w:cs="Franklin Gothic Medium"/>
        </w:rPr>
      </w:pPr>
      <w:r w:rsidRPr="005563BC">
        <w:rPr>
          <w:rFonts w:ascii="Franklin Gothic Medium" w:eastAsia="Franklin Gothic Medium" w:hAnsi="Franklin Gothic Medium" w:cs="Franklin Gothic Medium"/>
        </w:rPr>
        <w:t xml:space="preserve">a.   </w:t>
      </w:r>
      <w:r w:rsidRPr="005563BC"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>nvi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</w:t>
      </w:r>
      <w:r w:rsidRPr="005563BC">
        <w:rPr>
          <w:rFonts w:ascii="Franklin Gothic Medium" w:eastAsia="Franklin Gothic Medium" w:hAnsi="Franklin Gothic Medium" w:cs="Franklin Gothic Medium"/>
        </w:rPr>
        <w:t>onm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 xml:space="preserve">ntal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b</w:t>
      </w:r>
      <w:r w:rsidRPr="005563BC">
        <w:rPr>
          <w:rFonts w:ascii="Franklin Gothic Medium" w:eastAsia="Franklin Gothic Medium" w:hAnsi="Franklin Gothic Medium" w:cs="Franklin Gothic Medium"/>
        </w:rPr>
        <w:t xml:space="preserve">.   </w:t>
      </w:r>
      <w:r w:rsidRPr="005563BC"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c</w:t>
      </w:r>
      <w:r w:rsidRPr="005563BC">
        <w:rPr>
          <w:rFonts w:ascii="Franklin Gothic Medium" w:eastAsia="Franklin Gothic Medium" w:hAnsi="Franklin Gothic Medium" w:cs="Franklin Gothic Medium"/>
        </w:rPr>
        <w:t>ognitive</w:t>
      </w:r>
    </w:p>
    <w:p w:rsidR="00A334F9" w:rsidRPr="005563BC" w:rsidRDefault="005563BC">
      <w:pPr>
        <w:spacing w:before="2" w:line="220" w:lineRule="exact"/>
        <w:ind w:left="720" w:right="2476"/>
        <w:rPr>
          <w:rFonts w:ascii="Franklin Gothic Medium" w:eastAsia="Franklin Gothic Medium" w:hAnsi="Franklin Gothic Medium" w:cs="Franklin Gothic Medium"/>
        </w:rPr>
      </w:pPr>
      <w:r w:rsidRPr="005563BC">
        <w:rPr>
          <w:rFonts w:ascii="Franklin Gothic Medium" w:eastAsia="Franklin Gothic Medium" w:hAnsi="Franklin Gothic Medium" w:cs="Franklin Gothic Medium"/>
          <w:spacing w:val="1"/>
        </w:rPr>
        <w:t>c</w:t>
      </w:r>
      <w:r w:rsidRPr="005563BC">
        <w:rPr>
          <w:rFonts w:ascii="Franklin Gothic Medium" w:eastAsia="Franklin Gothic Medium" w:hAnsi="Franklin Gothic Medium" w:cs="Franklin Gothic Medium"/>
        </w:rPr>
        <w:t xml:space="preserve">.   </w:t>
      </w:r>
      <w:r w:rsidRPr="005563BC">
        <w:rPr>
          <w:rFonts w:ascii="Franklin Gothic Medium" w:eastAsia="Franklin Gothic Medium" w:hAnsi="Franklin Gothic Medium" w:cs="Franklin Gothic Medium"/>
          <w:spacing w:val="17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p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syc</w:t>
      </w:r>
      <w:r w:rsidRPr="005563BC">
        <w:rPr>
          <w:rFonts w:ascii="Franklin Gothic Medium" w:eastAsia="Franklin Gothic Medium" w:hAnsi="Franklin Gothic Medium" w:cs="Franklin Gothic Medium"/>
        </w:rPr>
        <w:t>holog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c</w:t>
      </w:r>
      <w:r w:rsidRPr="005563BC">
        <w:rPr>
          <w:rFonts w:ascii="Franklin Gothic Medium" w:eastAsia="Franklin Gothic Medium" w:hAnsi="Franklin Gothic Medium" w:cs="Franklin Gothic Medium"/>
        </w:rPr>
        <w:t xml:space="preserve">al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d</w:t>
      </w:r>
      <w:r w:rsidRPr="005563BC">
        <w:rPr>
          <w:rFonts w:ascii="Franklin Gothic Medium" w:eastAsia="Franklin Gothic Medium" w:hAnsi="Franklin Gothic Medium" w:cs="Franklin Gothic Medium"/>
        </w:rPr>
        <w:t xml:space="preserve">.   </w:t>
      </w:r>
      <w:r w:rsidRPr="005563BC"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b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olog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c</w:t>
      </w:r>
      <w:r w:rsidRPr="005563BC">
        <w:rPr>
          <w:rFonts w:ascii="Franklin Gothic Medium" w:eastAsia="Franklin Gothic Medium" w:hAnsi="Franklin Gothic Medium" w:cs="Franklin Gothic Medium"/>
          <w:spacing w:val="2"/>
        </w:rPr>
        <w:t>a</w:t>
      </w:r>
      <w:r w:rsidRPr="005563BC">
        <w:rPr>
          <w:rFonts w:ascii="Franklin Gothic Medium" w:eastAsia="Franklin Gothic Medium" w:hAnsi="Franklin Gothic Medium" w:cs="Franklin Gothic Medium"/>
        </w:rPr>
        <w:t>l</w:t>
      </w:r>
    </w:p>
    <w:p w:rsidR="00A334F9" w:rsidRPr="005563BC" w:rsidRDefault="00A334F9">
      <w:pPr>
        <w:spacing w:before="5" w:line="220" w:lineRule="exact"/>
        <w:rPr>
          <w:sz w:val="22"/>
          <w:szCs w:val="22"/>
        </w:rPr>
      </w:pPr>
    </w:p>
    <w:p w:rsidR="00A334F9" w:rsidRPr="005563BC" w:rsidRDefault="005563BC">
      <w:pPr>
        <w:rPr>
          <w:rFonts w:ascii="Franklin Gothic Medium" w:eastAsia="Franklin Gothic Medium" w:hAnsi="Franklin Gothic Medium" w:cs="Franklin Gothic Medium"/>
        </w:rPr>
      </w:pPr>
      <w:r w:rsidRPr="005563BC">
        <w:rPr>
          <w:rFonts w:ascii="Franklin Gothic Medium" w:eastAsia="Franklin Gothic Medium" w:hAnsi="Franklin Gothic Medium" w:cs="Franklin Gothic Medium"/>
          <w:spacing w:val="1"/>
        </w:rPr>
        <w:t>7</w:t>
      </w:r>
      <w:r w:rsidRPr="005563BC">
        <w:rPr>
          <w:rFonts w:ascii="Franklin Gothic Medium" w:eastAsia="Franklin Gothic Medium" w:hAnsi="Franklin Gothic Medium" w:cs="Franklin Gothic Medium"/>
        </w:rPr>
        <w:t xml:space="preserve">.  </w:t>
      </w:r>
      <w:r w:rsidRPr="005563BC">
        <w:rPr>
          <w:rFonts w:ascii="Franklin Gothic Medium" w:eastAsia="Franklin Gothic Medium" w:hAnsi="Franklin Gothic Medium" w:cs="Franklin Gothic Medium"/>
          <w:spacing w:val="4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The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c</w:t>
      </w:r>
      <w:r w:rsidRPr="005563BC">
        <w:rPr>
          <w:rFonts w:ascii="Franklin Gothic Medium" w:eastAsia="Franklin Gothic Medium" w:hAnsi="Franklin Gothic Medium" w:cs="Franklin Gothic Medium"/>
        </w:rPr>
        <w:t>o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rrec</w:t>
      </w:r>
      <w:r w:rsidRPr="005563BC">
        <w:rPr>
          <w:rFonts w:ascii="Franklin Gothic Medium" w:eastAsia="Franklin Gothic Medium" w:hAnsi="Franklin Gothic Medium" w:cs="Franklin Gothic Medium"/>
        </w:rPr>
        <w:t>t</w:t>
      </w:r>
      <w:r w:rsidRPr="005563BC">
        <w:rPr>
          <w:rFonts w:ascii="Franklin Gothic Medium" w:eastAsia="Franklin Gothic Medium" w:hAnsi="Franklin Gothic Medium" w:cs="Franklin Gothic Medium"/>
          <w:spacing w:val="-8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o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</w:t>
      </w:r>
      <w:r w:rsidRPr="005563BC">
        <w:rPr>
          <w:rFonts w:ascii="Franklin Gothic Medium" w:eastAsia="Franklin Gothic Medium" w:hAnsi="Franklin Gothic Medium" w:cs="Franklin Gothic Medium"/>
        </w:rPr>
        <w:t>d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>r</w:t>
      </w:r>
      <w:r w:rsidRPr="005563BC">
        <w:rPr>
          <w:rFonts w:ascii="Franklin Gothic Medium" w:eastAsia="Franklin Gothic Medium" w:hAnsi="Franklin Gothic Medium" w:cs="Franklin Gothic Medium"/>
          <w:spacing w:val="-3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of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t</w:t>
      </w:r>
      <w:r w:rsidRPr="005563BC">
        <w:rPr>
          <w:rFonts w:ascii="Franklin Gothic Medium" w:eastAsia="Franklin Gothic Medium" w:hAnsi="Franklin Gothic Medium" w:cs="Franklin Gothic Medium"/>
        </w:rPr>
        <w:t>he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s</w:t>
      </w:r>
      <w:r w:rsidRPr="005563BC">
        <w:rPr>
          <w:rFonts w:ascii="Franklin Gothic Medium" w:eastAsia="Franklin Gothic Medium" w:hAnsi="Franklin Gothic Medium" w:cs="Franklin Gothic Medium"/>
        </w:rPr>
        <w:t>ta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>g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>s</w:t>
      </w:r>
      <w:r w:rsidRPr="005563BC"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of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M</w:t>
      </w:r>
      <w:r w:rsidRPr="005563BC">
        <w:rPr>
          <w:rFonts w:ascii="Franklin Gothic Medium" w:eastAsia="Franklin Gothic Medium" w:hAnsi="Franklin Gothic Medium" w:cs="Franklin Gothic Medium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s</w:t>
      </w:r>
      <w:r w:rsidRPr="005563BC">
        <w:rPr>
          <w:rFonts w:ascii="Franklin Gothic Medium" w:eastAsia="Franklin Gothic Medium" w:hAnsi="Franklin Gothic Medium" w:cs="Franklin Gothic Medium"/>
        </w:rPr>
        <w:t>t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er</w:t>
      </w:r>
      <w:r w:rsidRPr="005563BC">
        <w:rPr>
          <w:rFonts w:ascii="Franklin Gothic Medium" w:eastAsia="Franklin Gothic Medium" w:hAnsi="Franklin Gothic Medium" w:cs="Franklin Gothic Medium"/>
        </w:rPr>
        <w:t>s</w:t>
      </w:r>
      <w:r w:rsidRPr="005563BC">
        <w:rPr>
          <w:rFonts w:ascii="Franklin Gothic Medium" w:eastAsia="Franklin Gothic Medium" w:hAnsi="Franklin Gothic Medium" w:cs="Franklin Gothic Medium"/>
          <w:spacing w:val="-6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and</w:t>
      </w:r>
    </w:p>
    <w:p w:rsidR="00A334F9" w:rsidRPr="005563BC" w:rsidRDefault="005563BC">
      <w:pPr>
        <w:spacing w:before="1"/>
        <w:ind w:left="360"/>
        <w:rPr>
          <w:rFonts w:ascii="Franklin Gothic Medium" w:eastAsia="Franklin Gothic Medium" w:hAnsi="Franklin Gothic Medium" w:cs="Franklin Gothic Medium"/>
        </w:rPr>
      </w:pPr>
      <w:r w:rsidRPr="005563BC">
        <w:rPr>
          <w:rFonts w:ascii="Franklin Gothic Medium" w:eastAsia="Franklin Gothic Medium" w:hAnsi="Franklin Gothic Medium" w:cs="Franklin Gothic Medium"/>
        </w:rPr>
        <w:t>John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s</w:t>
      </w:r>
      <w:r w:rsidRPr="005563BC">
        <w:rPr>
          <w:rFonts w:ascii="Franklin Gothic Medium" w:eastAsia="Franklin Gothic Medium" w:hAnsi="Franklin Gothic Medium" w:cs="Franklin Gothic Medium"/>
        </w:rPr>
        <w:t>on’s</w:t>
      </w:r>
      <w:r w:rsidRPr="005563BC">
        <w:rPr>
          <w:rFonts w:ascii="Franklin Gothic Medium" w:eastAsia="Franklin Gothic Medium" w:hAnsi="Franklin Gothic Medium" w:cs="Franklin Gothic Medium"/>
          <w:spacing w:val="-7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sex</w:t>
      </w:r>
      <w:r w:rsidRPr="005563BC">
        <w:rPr>
          <w:rFonts w:ascii="Franklin Gothic Medium" w:eastAsia="Franklin Gothic Medium" w:hAnsi="Franklin Gothic Medium" w:cs="Franklin Gothic Medium"/>
        </w:rPr>
        <w:t>ual</w:t>
      </w:r>
      <w:r w:rsidRPr="005563BC">
        <w:rPr>
          <w:rFonts w:ascii="Franklin Gothic Medium" w:eastAsia="Franklin Gothic Medium" w:hAnsi="Franklin Gothic Medium" w:cs="Franklin Gothic Medium"/>
          <w:spacing w:val="-6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res</w:t>
      </w:r>
      <w:r w:rsidRPr="005563BC">
        <w:rPr>
          <w:rFonts w:ascii="Franklin Gothic Medium" w:eastAsia="Franklin Gothic Medium" w:hAnsi="Franklin Gothic Medium" w:cs="Franklin Gothic Medium"/>
        </w:rPr>
        <w:t>pon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s</w:t>
      </w:r>
      <w:r w:rsidRPr="005563BC">
        <w:rPr>
          <w:rFonts w:ascii="Franklin Gothic Medium" w:eastAsia="Franklin Gothic Medium" w:hAnsi="Franklin Gothic Medium" w:cs="Franklin Gothic Medium"/>
        </w:rPr>
        <w:t>e</w:t>
      </w:r>
      <w:r w:rsidRPr="005563BC">
        <w:rPr>
          <w:rFonts w:ascii="Franklin Gothic Medium" w:eastAsia="Franklin Gothic Medium" w:hAnsi="Franklin Gothic Medium" w:cs="Franklin Gothic Medium"/>
          <w:spacing w:val="-9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>c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yc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l</w:t>
      </w:r>
      <w:r w:rsidRPr="005563BC">
        <w:rPr>
          <w:rFonts w:ascii="Franklin Gothic Medium" w:eastAsia="Franklin Gothic Medium" w:hAnsi="Franklin Gothic Medium" w:cs="Franklin Gothic Medium"/>
        </w:rPr>
        <w:t>e</w:t>
      </w:r>
      <w:r w:rsidRPr="005563BC">
        <w:rPr>
          <w:rFonts w:ascii="Franklin Gothic Medium" w:eastAsia="Franklin Gothic Medium" w:hAnsi="Franklin Gothic Medium" w:cs="Franklin Gothic Medium"/>
          <w:spacing w:val="-3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s</w:t>
      </w:r>
      <w:r w:rsidRPr="005563BC">
        <w:rPr>
          <w:rFonts w:ascii="Franklin Gothic Medium" w:eastAsia="Franklin Gothic Medium" w:hAnsi="Franklin Gothic Medium" w:cs="Franklin Gothic Medium"/>
        </w:rPr>
        <w:t>:</w:t>
      </w:r>
    </w:p>
    <w:p w:rsidR="00A334F9" w:rsidRPr="005563BC" w:rsidRDefault="005563BC">
      <w:pPr>
        <w:spacing w:line="220" w:lineRule="exact"/>
        <w:ind w:left="720"/>
        <w:rPr>
          <w:rFonts w:ascii="Franklin Gothic Medium" w:eastAsia="Franklin Gothic Medium" w:hAnsi="Franklin Gothic Medium" w:cs="Franklin Gothic Medium"/>
        </w:rPr>
      </w:pPr>
      <w:r w:rsidRPr="005563BC">
        <w:rPr>
          <w:rFonts w:ascii="Franklin Gothic Medium" w:eastAsia="Franklin Gothic Medium" w:hAnsi="Franklin Gothic Medium" w:cs="Franklin Gothic Medium"/>
        </w:rPr>
        <w:t xml:space="preserve">a.   </w:t>
      </w:r>
      <w:r w:rsidRPr="005563BC"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p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l</w:t>
      </w:r>
      <w:r w:rsidRPr="005563BC">
        <w:rPr>
          <w:rFonts w:ascii="Franklin Gothic Medium" w:eastAsia="Franklin Gothic Medium" w:hAnsi="Franklin Gothic Medium" w:cs="Franklin Gothic Medium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te</w:t>
      </w:r>
      <w:r w:rsidRPr="005563BC">
        <w:rPr>
          <w:rFonts w:ascii="Franklin Gothic Medium" w:eastAsia="Franklin Gothic Medium" w:hAnsi="Franklin Gothic Medium" w:cs="Franklin Gothic Medium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u</w:t>
      </w:r>
      <w:r w:rsidRPr="005563BC">
        <w:rPr>
          <w:rFonts w:ascii="Franklin Gothic Medium" w:eastAsia="Franklin Gothic Medium" w:hAnsi="Franklin Gothic Medium" w:cs="Franklin Gothic Medium"/>
        </w:rPr>
        <w:t>;</w:t>
      </w:r>
      <w:r w:rsidRPr="005563BC">
        <w:rPr>
          <w:rFonts w:ascii="Franklin Gothic Medium" w:eastAsia="Franklin Gothic Medium" w:hAnsi="Franklin Gothic Medium" w:cs="Franklin Gothic Medium"/>
          <w:spacing w:val="-7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2"/>
        </w:rPr>
        <w:t>e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xc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t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>ment;</w:t>
      </w:r>
      <w:r w:rsidRPr="005563BC">
        <w:rPr>
          <w:rFonts w:ascii="Franklin Gothic Medium" w:eastAsia="Franklin Gothic Medium" w:hAnsi="Franklin Gothic Medium" w:cs="Franklin Gothic Medium"/>
          <w:spacing w:val="-10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or</w:t>
      </w:r>
      <w:r w:rsidRPr="005563BC">
        <w:rPr>
          <w:rFonts w:ascii="Franklin Gothic Medium" w:eastAsia="Franklin Gothic Medium" w:hAnsi="Franklin Gothic Medium" w:cs="Franklin Gothic Medium"/>
        </w:rPr>
        <w:t>ga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s</w:t>
      </w:r>
      <w:r w:rsidRPr="005563BC">
        <w:rPr>
          <w:rFonts w:ascii="Franklin Gothic Medium" w:eastAsia="Franklin Gothic Medium" w:hAnsi="Franklin Gothic Medium" w:cs="Franklin Gothic Medium"/>
          <w:spacing w:val="-3"/>
        </w:rPr>
        <w:t>m</w:t>
      </w:r>
      <w:r w:rsidRPr="005563BC">
        <w:rPr>
          <w:rFonts w:ascii="Franklin Gothic Medium" w:eastAsia="Franklin Gothic Medium" w:hAnsi="Franklin Gothic Medium" w:cs="Franklin Gothic Medium"/>
        </w:rPr>
        <w:t>;</w:t>
      </w:r>
      <w:r w:rsidRPr="005563BC">
        <w:rPr>
          <w:rFonts w:ascii="Franklin Gothic Medium" w:eastAsia="Franklin Gothic Medium" w:hAnsi="Franklin Gothic Medium" w:cs="Franklin Gothic Medium"/>
          <w:spacing w:val="-7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res</w:t>
      </w:r>
      <w:r w:rsidRPr="005563BC">
        <w:rPr>
          <w:rFonts w:ascii="Franklin Gothic Medium" w:eastAsia="Franklin Gothic Medium" w:hAnsi="Franklin Gothic Medium" w:cs="Franklin Gothic Medium"/>
        </w:rPr>
        <w:t>olution.</w:t>
      </w:r>
    </w:p>
    <w:p w:rsidR="00A334F9" w:rsidRPr="005563BC" w:rsidRDefault="005563BC">
      <w:pPr>
        <w:spacing w:before="3" w:line="220" w:lineRule="exact"/>
        <w:ind w:left="720" w:right="179"/>
        <w:rPr>
          <w:rFonts w:ascii="Franklin Gothic Medium" w:eastAsia="Franklin Gothic Medium" w:hAnsi="Franklin Gothic Medium" w:cs="Franklin Gothic Medium"/>
        </w:rPr>
      </w:pPr>
      <w:r w:rsidRPr="005563BC">
        <w:rPr>
          <w:rFonts w:ascii="Franklin Gothic Medium" w:eastAsia="Franklin Gothic Medium" w:hAnsi="Franklin Gothic Medium" w:cs="Franklin Gothic Medium"/>
          <w:spacing w:val="1"/>
        </w:rPr>
        <w:t>b</w:t>
      </w:r>
      <w:r w:rsidRPr="005563BC">
        <w:rPr>
          <w:rFonts w:ascii="Franklin Gothic Medium" w:eastAsia="Franklin Gothic Medium" w:hAnsi="Franklin Gothic Medium" w:cs="Franklin Gothic Medium"/>
        </w:rPr>
        <w:t xml:space="preserve">.   </w:t>
      </w:r>
      <w:r w:rsidRPr="005563BC"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exc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t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>me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n</w:t>
      </w:r>
      <w:r w:rsidRPr="005563BC">
        <w:rPr>
          <w:rFonts w:ascii="Franklin Gothic Medium" w:eastAsia="Franklin Gothic Medium" w:hAnsi="Franklin Gothic Medium" w:cs="Franklin Gothic Medium"/>
        </w:rPr>
        <w:t>t;</w:t>
      </w:r>
      <w:r w:rsidRPr="005563BC">
        <w:rPr>
          <w:rFonts w:ascii="Franklin Gothic Medium" w:eastAsia="Franklin Gothic Medium" w:hAnsi="Franklin Gothic Medium" w:cs="Franklin Gothic Medium"/>
          <w:spacing w:val="-10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p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l</w:t>
      </w:r>
      <w:r w:rsidRPr="005563BC">
        <w:rPr>
          <w:rFonts w:ascii="Franklin Gothic Medium" w:eastAsia="Franklin Gothic Medium" w:hAnsi="Franklin Gothic Medium" w:cs="Franklin Gothic Medium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te</w:t>
      </w:r>
      <w:r w:rsidRPr="005563BC">
        <w:rPr>
          <w:rFonts w:ascii="Franklin Gothic Medium" w:eastAsia="Franklin Gothic Medium" w:hAnsi="Franklin Gothic Medium" w:cs="Franklin Gothic Medium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u</w:t>
      </w:r>
      <w:r w:rsidRPr="005563BC">
        <w:rPr>
          <w:rFonts w:ascii="Franklin Gothic Medium" w:eastAsia="Franklin Gothic Medium" w:hAnsi="Franklin Gothic Medium" w:cs="Franklin Gothic Medium"/>
        </w:rPr>
        <w:t>;</w:t>
      </w:r>
      <w:r w:rsidRPr="005563BC">
        <w:rPr>
          <w:rFonts w:ascii="Franklin Gothic Medium" w:eastAsia="Franklin Gothic Medium" w:hAnsi="Franklin Gothic Medium" w:cs="Franklin Gothic Medium"/>
          <w:spacing w:val="-7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or</w:t>
      </w:r>
      <w:r w:rsidRPr="005563BC">
        <w:rPr>
          <w:rFonts w:ascii="Franklin Gothic Medium" w:eastAsia="Franklin Gothic Medium" w:hAnsi="Franklin Gothic Medium" w:cs="Franklin Gothic Medium"/>
        </w:rPr>
        <w:t>ga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s</w:t>
      </w:r>
      <w:r w:rsidRPr="005563BC">
        <w:rPr>
          <w:rFonts w:ascii="Franklin Gothic Medium" w:eastAsia="Franklin Gothic Medium" w:hAnsi="Franklin Gothic Medium" w:cs="Franklin Gothic Medium"/>
          <w:spacing w:val="-3"/>
        </w:rPr>
        <w:t>m</w:t>
      </w:r>
      <w:r w:rsidRPr="005563BC">
        <w:rPr>
          <w:rFonts w:ascii="Franklin Gothic Medium" w:eastAsia="Franklin Gothic Medium" w:hAnsi="Franklin Gothic Medium" w:cs="Franklin Gothic Medium"/>
        </w:rPr>
        <w:t>;</w:t>
      </w:r>
      <w:r w:rsidRPr="005563BC">
        <w:rPr>
          <w:rFonts w:ascii="Franklin Gothic Medium" w:eastAsia="Franklin Gothic Medium" w:hAnsi="Franklin Gothic Medium" w:cs="Franklin Gothic Medium"/>
          <w:spacing w:val="-7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res</w:t>
      </w:r>
      <w:r w:rsidRPr="005563BC">
        <w:rPr>
          <w:rFonts w:ascii="Franklin Gothic Medium" w:eastAsia="Franklin Gothic Medium" w:hAnsi="Franklin Gothic Medium" w:cs="Franklin Gothic Medium"/>
        </w:rPr>
        <w:t xml:space="preserve">olution.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c</w:t>
      </w:r>
      <w:r w:rsidRPr="005563BC">
        <w:rPr>
          <w:rFonts w:ascii="Franklin Gothic Medium" w:eastAsia="Franklin Gothic Medium" w:hAnsi="Franklin Gothic Medium" w:cs="Franklin Gothic Medium"/>
        </w:rPr>
        <w:t xml:space="preserve">.   </w:t>
      </w:r>
      <w:r w:rsidRPr="005563BC">
        <w:rPr>
          <w:rFonts w:ascii="Franklin Gothic Medium" w:eastAsia="Franklin Gothic Medium" w:hAnsi="Franklin Gothic Medium" w:cs="Franklin Gothic Medium"/>
          <w:spacing w:val="17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exc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t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>ment;</w:t>
      </w:r>
      <w:r w:rsidRPr="005563BC">
        <w:rPr>
          <w:rFonts w:ascii="Franklin Gothic Medium" w:eastAsia="Franklin Gothic Medium" w:hAnsi="Franklin Gothic Medium" w:cs="Franklin Gothic Medium"/>
          <w:spacing w:val="-10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or</w:t>
      </w:r>
      <w:r w:rsidRPr="005563BC">
        <w:rPr>
          <w:rFonts w:ascii="Franklin Gothic Medium" w:eastAsia="Franklin Gothic Medium" w:hAnsi="Franklin Gothic Medium" w:cs="Franklin Gothic Medium"/>
        </w:rPr>
        <w:t>ga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s</w:t>
      </w:r>
      <w:r w:rsidRPr="005563BC">
        <w:rPr>
          <w:rFonts w:ascii="Franklin Gothic Medium" w:eastAsia="Franklin Gothic Medium" w:hAnsi="Franklin Gothic Medium" w:cs="Franklin Gothic Medium"/>
        </w:rPr>
        <w:t>m;</w:t>
      </w:r>
      <w:r w:rsidRPr="005563BC">
        <w:rPr>
          <w:rFonts w:ascii="Franklin Gothic Medium" w:eastAsia="Franklin Gothic Medium" w:hAnsi="Franklin Gothic Medium" w:cs="Franklin Gothic Medium"/>
          <w:spacing w:val="-7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res</w:t>
      </w:r>
      <w:r w:rsidRPr="005563BC">
        <w:rPr>
          <w:rFonts w:ascii="Franklin Gothic Medium" w:eastAsia="Franklin Gothic Medium" w:hAnsi="Franklin Gothic Medium" w:cs="Franklin Gothic Medium"/>
        </w:rPr>
        <w:t>olut</w:t>
      </w:r>
      <w:r w:rsidRPr="005563BC">
        <w:rPr>
          <w:rFonts w:ascii="Franklin Gothic Medium" w:eastAsia="Franklin Gothic Medium" w:hAnsi="Franklin Gothic Medium" w:cs="Franklin Gothic Medium"/>
          <w:spacing w:val="-3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on;</w:t>
      </w:r>
    </w:p>
    <w:p w:rsidR="00A334F9" w:rsidRPr="005563BC" w:rsidRDefault="005563BC">
      <w:pPr>
        <w:spacing w:line="220" w:lineRule="exact"/>
        <w:ind w:left="1080"/>
        <w:rPr>
          <w:rFonts w:ascii="Franklin Gothic Medium" w:eastAsia="Franklin Gothic Medium" w:hAnsi="Franklin Gothic Medium" w:cs="Franklin Gothic Medium"/>
        </w:rPr>
      </w:pPr>
      <w:r w:rsidRPr="005563BC">
        <w:rPr>
          <w:rFonts w:ascii="Franklin Gothic Medium" w:eastAsia="Franklin Gothic Medium" w:hAnsi="Franklin Gothic Medium" w:cs="Franklin Gothic Medium"/>
          <w:spacing w:val="1"/>
        </w:rPr>
        <w:t>re</w:t>
      </w:r>
      <w:r w:rsidRPr="005563BC">
        <w:rPr>
          <w:rFonts w:ascii="Franklin Gothic Medium" w:eastAsia="Franklin Gothic Medium" w:hAnsi="Franklin Gothic Medium" w:cs="Franklin Gothic Medium"/>
        </w:rPr>
        <w:t>fr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ac</w:t>
      </w:r>
      <w:r w:rsidRPr="005563BC">
        <w:rPr>
          <w:rFonts w:ascii="Franklin Gothic Medium" w:eastAsia="Franklin Gothic Medium" w:hAnsi="Franklin Gothic Medium" w:cs="Franklin Gothic Medium"/>
        </w:rPr>
        <w:t>to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ry</w:t>
      </w:r>
      <w:r w:rsidRPr="005563BC">
        <w:rPr>
          <w:rFonts w:ascii="Franklin Gothic Medium" w:eastAsia="Franklin Gothic Medium" w:hAnsi="Franklin Gothic Medium" w:cs="Franklin Gothic Medium"/>
        </w:rPr>
        <w:t>.</w:t>
      </w:r>
    </w:p>
    <w:p w:rsidR="00A334F9" w:rsidRPr="005563BC" w:rsidRDefault="005563BC">
      <w:pPr>
        <w:spacing w:line="220" w:lineRule="exact"/>
        <w:ind w:left="720"/>
        <w:rPr>
          <w:rFonts w:ascii="Franklin Gothic Medium" w:eastAsia="Franklin Gothic Medium" w:hAnsi="Franklin Gothic Medium" w:cs="Franklin Gothic Medium"/>
        </w:rPr>
      </w:pPr>
      <w:r w:rsidRPr="005563BC">
        <w:rPr>
          <w:rFonts w:ascii="Franklin Gothic Medium" w:eastAsia="Franklin Gothic Medium" w:hAnsi="Franklin Gothic Medium" w:cs="Franklin Gothic Medium"/>
          <w:spacing w:val="1"/>
        </w:rPr>
        <w:t>d</w:t>
      </w:r>
      <w:r w:rsidRPr="005563BC">
        <w:rPr>
          <w:rFonts w:ascii="Franklin Gothic Medium" w:eastAsia="Franklin Gothic Medium" w:hAnsi="Franklin Gothic Medium" w:cs="Franklin Gothic Medium"/>
        </w:rPr>
        <w:t xml:space="preserve">.   </w:t>
      </w:r>
      <w:r w:rsidRPr="005563BC"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p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l</w:t>
      </w:r>
      <w:r w:rsidRPr="005563BC">
        <w:rPr>
          <w:rFonts w:ascii="Franklin Gothic Medium" w:eastAsia="Franklin Gothic Medium" w:hAnsi="Franklin Gothic Medium" w:cs="Franklin Gothic Medium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te</w:t>
      </w:r>
      <w:r w:rsidRPr="005563BC">
        <w:rPr>
          <w:rFonts w:ascii="Franklin Gothic Medium" w:eastAsia="Franklin Gothic Medium" w:hAnsi="Franklin Gothic Medium" w:cs="Franklin Gothic Medium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u</w:t>
      </w:r>
      <w:r w:rsidRPr="005563BC">
        <w:rPr>
          <w:rFonts w:ascii="Franklin Gothic Medium" w:eastAsia="Franklin Gothic Medium" w:hAnsi="Franklin Gothic Medium" w:cs="Franklin Gothic Medium"/>
        </w:rPr>
        <w:t>;</w:t>
      </w:r>
      <w:r w:rsidRPr="005563BC">
        <w:rPr>
          <w:rFonts w:ascii="Franklin Gothic Medium" w:eastAsia="Franklin Gothic Medium" w:hAnsi="Franklin Gothic Medium" w:cs="Franklin Gothic Medium"/>
          <w:spacing w:val="-7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2"/>
        </w:rPr>
        <w:t>e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xc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t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>ment;</w:t>
      </w:r>
      <w:r w:rsidRPr="005563BC">
        <w:rPr>
          <w:rFonts w:ascii="Franklin Gothic Medium" w:eastAsia="Franklin Gothic Medium" w:hAnsi="Franklin Gothic Medium" w:cs="Franklin Gothic Medium"/>
          <w:spacing w:val="-10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or</w:t>
      </w:r>
      <w:r w:rsidRPr="005563BC">
        <w:rPr>
          <w:rFonts w:ascii="Franklin Gothic Medium" w:eastAsia="Franklin Gothic Medium" w:hAnsi="Franklin Gothic Medium" w:cs="Franklin Gothic Medium"/>
        </w:rPr>
        <w:t>ga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s</w:t>
      </w:r>
      <w:r w:rsidRPr="005563BC">
        <w:rPr>
          <w:rFonts w:ascii="Franklin Gothic Medium" w:eastAsia="Franklin Gothic Medium" w:hAnsi="Franklin Gothic Medium" w:cs="Franklin Gothic Medium"/>
          <w:spacing w:val="-3"/>
        </w:rPr>
        <w:t>m</w:t>
      </w:r>
      <w:r w:rsidRPr="005563BC">
        <w:rPr>
          <w:rFonts w:ascii="Franklin Gothic Medium" w:eastAsia="Franklin Gothic Medium" w:hAnsi="Franklin Gothic Medium" w:cs="Franklin Gothic Medium"/>
        </w:rPr>
        <w:t>;</w:t>
      </w:r>
      <w:r w:rsidRPr="005563BC">
        <w:rPr>
          <w:rFonts w:ascii="Franklin Gothic Medium" w:eastAsia="Franklin Gothic Medium" w:hAnsi="Franklin Gothic Medium" w:cs="Franklin Gothic Medium"/>
          <w:spacing w:val="-7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re</w:t>
      </w:r>
      <w:r w:rsidRPr="005563BC">
        <w:rPr>
          <w:rFonts w:ascii="Franklin Gothic Medium" w:eastAsia="Franklin Gothic Medium" w:hAnsi="Franklin Gothic Medium" w:cs="Franklin Gothic Medium"/>
        </w:rPr>
        <w:t>fr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ac</w:t>
      </w:r>
      <w:r w:rsidRPr="005563BC">
        <w:rPr>
          <w:rFonts w:ascii="Franklin Gothic Medium" w:eastAsia="Franklin Gothic Medium" w:hAnsi="Franklin Gothic Medium" w:cs="Franklin Gothic Medium"/>
        </w:rPr>
        <w:t>to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r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y</w:t>
      </w:r>
      <w:r w:rsidRPr="005563BC">
        <w:rPr>
          <w:rFonts w:ascii="Franklin Gothic Medium" w:eastAsia="Franklin Gothic Medium" w:hAnsi="Franklin Gothic Medium" w:cs="Franklin Gothic Medium"/>
        </w:rPr>
        <w:t>.</w:t>
      </w:r>
    </w:p>
    <w:p w:rsidR="00A334F9" w:rsidRPr="005563BC" w:rsidRDefault="00A334F9">
      <w:pPr>
        <w:spacing w:before="7" w:line="220" w:lineRule="exact"/>
        <w:rPr>
          <w:sz w:val="22"/>
          <w:szCs w:val="22"/>
        </w:rPr>
      </w:pPr>
    </w:p>
    <w:p w:rsidR="00A334F9" w:rsidRPr="005563BC" w:rsidRDefault="005563BC">
      <w:pPr>
        <w:rPr>
          <w:rFonts w:ascii="Franklin Gothic Medium" w:eastAsia="Franklin Gothic Medium" w:hAnsi="Franklin Gothic Medium" w:cs="Franklin Gothic Medium"/>
        </w:rPr>
      </w:pPr>
      <w:r w:rsidRPr="005563BC">
        <w:rPr>
          <w:rFonts w:ascii="Franklin Gothic Medium" w:eastAsia="Franklin Gothic Medium" w:hAnsi="Franklin Gothic Medium" w:cs="Franklin Gothic Medium"/>
          <w:spacing w:val="1"/>
        </w:rPr>
        <w:t>8</w:t>
      </w:r>
      <w:r w:rsidRPr="005563BC">
        <w:rPr>
          <w:rFonts w:ascii="Franklin Gothic Medium" w:eastAsia="Franklin Gothic Medium" w:hAnsi="Franklin Gothic Medium" w:cs="Franklin Gothic Medium"/>
        </w:rPr>
        <w:t xml:space="preserve">.  </w:t>
      </w:r>
      <w:r w:rsidRPr="005563BC">
        <w:rPr>
          <w:rFonts w:ascii="Franklin Gothic Medium" w:eastAsia="Franklin Gothic Medium" w:hAnsi="Franklin Gothic Medium" w:cs="Franklin Gothic Medium"/>
          <w:spacing w:val="4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B</w:t>
      </w:r>
      <w:r w:rsidRPr="005563BC">
        <w:rPr>
          <w:rFonts w:ascii="Franklin Gothic Medium" w:eastAsia="Franklin Gothic Medium" w:hAnsi="Franklin Gothic Medium" w:cs="Franklin Gothic Medium"/>
        </w:rPr>
        <w:t>ul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m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-6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n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er</w:t>
      </w:r>
      <w:r w:rsidRPr="005563BC">
        <w:rPr>
          <w:rFonts w:ascii="Franklin Gothic Medium" w:eastAsia="Franklin Gothic Medium" w:hAnsi="Franklin Gothic Medium" w:cs="Franklin Gothic Medium"/>
        </w:rPr>
        <w:t>vo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s</w:t>
      </w:r>
      <w:r w:rsidRPr="005563BC">
        <w:rPr>
          <w:rFonts w:ascii="Franklin Gothic Medium" w:eastAsia="Franklin Gothic Medium" w:hAnsi="Franklin Gothic Medium" w:cs="Franklin Gothic Medium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-7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nvo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l</w:t>
      </w:r>
      <w:r w:rsidRPr="005563BC">
        <w:rPr>
          <w:rFonts w:ascii="Franklin Gothic Medium" w:eastAsia="Franklin Gothic Medium" w:hAnsi="Franklin Gothic Medium" w:cs="Franklin Gothic Medium"/>
        </w:rPr>
        <w:t>v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es</w:t>
      </w:r>
      <w:r w:rsidRPr="005563BC">
        <w:rPr>
          <w:rFonts w:ascii="Franklin Gothic Medium" w:eastAsia="Franklin Gothic Medium" w:hAnsi="Franklin Gothic Medium" w:cs="Franklin Gothic Medium"/>
        </w:rPr>
        <w:t>:</w:t>
      </w:r>
    </w:p>
    <w:p w:rsidR="00A334F9" w:rsidRPr="005563BC" w:rsidRDefault="005563BC">
      <w:pPr>
        <w:spacing w:before="3" w:line="220" w:lineRule="exact"/>
        <w:ind w:left="720" w:right="2932"/>
        <w:rPr>
          <w:rFonts w:ascii="Franklin Gothic Medium" w:eastAsia="Franklin Gothic Medium" w:hAnsi="Franklin Gothic Medium" w:cs="Franklin Gothic Medium"/>
        </w:rPr>
      </w:pPr>
      <w:r w:rsidRPr="005563BC">
        <w:rPr>
          <w:rFonts w:ascii="Franklin Gothic Medium" w:eastAsia="Franklin Gothic Medium" w:hAnsi="Franklin Gothic Medium" w:cs="Franklin Gothic Medium"/>
        </w:rPr>
        <w:t xml:space="preserve">a.   </w:t>
      </w:r>
      <w:r w:rsidRPr="005563BC"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b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ng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 xml:space="preserve">ng.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b</w:t>
      </w:r>
      <w:r w:rsidRPr="005563BC">
        <w:rPr>
          <w:rFonts w:ascii="Franklin Gothic Medium" w:eastAsia="Franklin Gothic Medium" w:hAnsi="Franklin Gothic Medium" w:cs="Franklin Gothic Medium"/>
        </w:rPr>
        <w:t xml:space="preserve">.   </w:t>
      </w:r>
      <w:r w:rsidRPr="005563BC"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pu</w:t>
      </w:r>
      <w:r w:rsidRPr="005563BC">
        <w:rPr>
          <w:rFonts w:ascii="Franklin Gothic Medium" w:eastAsia="Franklin Gothic Medium" w:hAnsi="Franklin Gothic Medium" w:cs="Franklin Gothic Medium"/>
          <w:spacing w:val="2"/>
        </w:rPr>
        <w:t>r</w:t>
      </w:r>
      <w:r w:rsidRPr="005563BC">
        <w:rPr>
          <w:rFonts w:ascii="Franklin Gothic Medium" w:eastAsia="Franklin Gothic Medium" w:hAnsi="Franklin Gothic Medium" w:cs="Franklin Gothic Medium"/>
        </w:rPr>
        <w:t>g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ng.</w:t>
      </w:r>
    </w:p>
    <w:p w:rsidR="00A334F9" w:rsidRPr="005563BC" w:rsidRDefault="005563BC">
      <w:pPr>
        <w:spacing w:before="2" w:line="220" w:lineRule="exact"/>
        <w:ind w:left="720" w:right="1803"/>
        <w:rPr>
          <w:rFonts w:ascii="Franklin Gothic Medium" w:eastAsia="Franklin Gothic Medium" w:hAnsi="Franklin Gothic Medium" w:cs="Franklin Gothic Medium"/>
        </w:rPr>
      </w:pPr>
      <w:r w:rsidRPr="005563BC">
        <w:rPr>
          <w:rFonts w:ascii="Franklin Gothic Medium" w:eastAsia="Franklin Gothic Medium" w:hAnsi="Franklin Gothic Medium" w:cs="Franklin Gothic Medium"/>
          <w:spacing w:val="1"/>
        </w:rPr>
        <w:t>c</w:t>
      </w:r>
      <w:r w:rsidRPr="005563BC">
        <w:rPr>
          <w:rFonts w:ascii="Franklin Gothic Medium" w:eastAsia="Franklin Gothic Medium" w:hAnsi="Franklin Gothic Medium" w:cs="Franklin Gothic Medium"/>
        </w:rPr>
        <w:t xml:space="preserve">.   </w:t>
      </w:r>
      <w:r w:rsidRPr="005563BC">
        <w:rPr>
          <w:rFonts w:ascii="Franklin Gothic Medium" w:eastAsia="Franklin Gothic Medium" w:hAnsi="Franklin Gothic Medium" w:cs="Franklin Gothic Medium"/>
          <w:spacing w:val="17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d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</w:t>
      </w:r>
      <w:r w:rsidRPr="005563BC">
        <w:rPr>
          <w:rFonts w:ascii="Franklin Gothic Medium" w:eastAsia="Franklin Gothic Medium" w:hAnsi="Franklin Gothic Medium" w:cs="Franklin Gothic Medium"/>
        </w:rPr>
        <w:t>ama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t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c</w:t>
      </w:r>
      <w:r w:rsidRPr="005563BC">
        <w:rPr>
          <w:rFonts w:ascii="Franklin Gothic Medium" w:eastAsia="Franklin Gothic Medium" w:hAnsi="Franklin Gothic Medium" w:cs="Franklin Gothic Medium"/>
          <w:spacing w:val="-7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w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ght</w:t>
      </w:r>
      <w:r w:rsidRPr="005563BC"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l</w:t>
      </w:r>
      <w:r w:rsidRPr="005563BC">
        <w:rPr>
          <w:rFonts w:ascii="Franklin Gothic Medium" w:eastAsia="Franklin Gothic Medium" w:hAnsi="Franklin Gothic Medium" w:cs="Franklin Gothic Medium"/>
        </w:rPr>
        <w:t>o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ss</w:t>
      </w:r>
      <w:r w:rsidRPr="005563BC">
        <w:rPr>
          <w:rFonts w:ascii="Franklin Gothic Medium" w:eastAsia="Franklin Gothic Medium" w:hAnsi="Franklin Gothic Medium" w:cs="Franklin Gothic Medium"/>
        </w:rPr>
        <w:t xml:space="preserve">.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d</w:t>
      </w:r>
      <w:r w:rsidRPr="005563BC">
        <w:rPr>
          <w:rFonts w:ascii="Franklin Gothic Medium" w:eastAsia="Franklin Gothic Medium" w:hAnsi="Franklin Gothic Medium" w:cs="Franklin Gothic Medium"/>
        </w:rPr>
        <w:t xml:space="preserve">.   </w:t>
      </w:r>
      <w:r w:rsidRPr="005563BC"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and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b</w:t>
      </w:r>
    </w:p>
    <w:p w:rsidR="00A334F9" w:rsidRPr="005563BC" w:rsidRDefault="00A334F9">
      <w:pPr>
        <w:spacing w:before="5" w:line="220" w:lineRule="exact"/>
        <w:rPr>
          <w:sz w:val="22"/>
          <w:szCs w:val="22"/>
        </w:rPr>
      </w:pPr>
    </w:p>
    <w:p w:rsidR="00A334F9" w:rsidRPr="005563BC" w:rsidRDefault="005563BC">
      <w:pPr>
        <w:rPr>
          <w:rFonts w:ascii="Franklin Gothic Medium" w:eastAsia="Franklin Gothic Medium" w:hAnsi="Franklin Gothic Medium" w:cs="Franklin Gothic Medium"/>
        </w:rPr>
      </w:pPr>
      <w:r w:rsidRPr="005563BC">
        <w:rPr>
          <w:rFonts w:ascii="Franklin Gothic Medium" w:eastAsia="Franklin Gothic Medium" w:hAnsi="Franklin Gothic Medium" w:cs="Franklin Gothic Medium"/>
          <w:spacing w:val="1"/>
        </w:rPr>
        <w:t>9</w:t>
      </w:r>
      <w:r w:rsidRPr="005563BC">
        <w:rPr>
          <w:rFonts w:ascii="Franklin Gothic Medium" w:eastAsia="Franklin Gothic Medium" w:hAnsi="Franklin Gothic Medium" w:cs="Franklin Gothic Medium"/>
        </w:rPr>
        <w:t xml:space="preserve">.  </w:t>
      </w:r>
      <w:r w:rsidRPr="005563BC">
        <w:rPr>
          <w:rFonts w:ascii="Franklin Gothic Medium" w:eastAsia="Franklin Gothic Medium" w:hAnsi="Franklin Gothic Medium" w:cs="Franklin Gothic Medium"/>
          <w:spacing w:val="4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Ca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s</w:t>
      </w:r>
      <w:r w:rsidRPr="005563BC">
        <w:rPr>
          <w:rFonts w:ascii="Franklin Gothic Medium" w:eastAsia="Franklin Gothic Medium" w:hAnsi="Franklin Gothic Medium" w:cs="Franklin Gothic Medium"/>
        </w:rPr>
        <w:t>t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</w:t>
      </w:r>
      <w:r w:rsidRPr="005563BC">
        <w:rPr>
          <w:rFonts w:ascii="Franklin Gothic Medium" w:eastAsia="Franklin Gothic Medium" w:hAnsi="Franklin Gothic Medium" w:cs="Franklin Gothic Medium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t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on</w:t>
      </w:r>
      <w:r w:rsidRPr="005563BC">
        <w:rPr>
          <w:rFonts w:ascii="Franklin Gothic Medium" w:eastAsia="Franklin Gothic Medium" w:hAnsi="Franklin Gothic Medium" w:cs="Franklin Gothic Medium"/>
          <w:spacing w:val="-8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of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ma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l</w:t>
      </w:r>
      <w:r w:rsidRPr="005563BC">
        <w:rPr>
          <w:rFonts w:ascii="Franklin Gothic Medium" w:eastAsia="Franklin Gothic Medium" w:hAnsi="Franklin Gothic Medium" w:cs="Franklin Gothic Medium"/>
        </w:rPr>
        <w:t>e</w:t>
      </w:r>
      <w:r w:rsidRPr="005563BC">
        <w:rPr>
          <w:rFonts w:ascii="Franklin Gothic Medium" w:eastAsia="Franklin Gothic Medium" w:hAnsi="Franklin Gothic Medium" w:cs="Franklin Gothic Medium"/>
          <w:spacing w:val="-3"/>
        </w:rPr>
        <w:t xml:space="preserve"> </w:t>
      </w:r>
      <w:proofErr w:type="gramStart"/>
      <w:r w:rsidRPr="005563BC">
        <w:rPr>
          <w:rFonts w:ascii="Franklin Gothic Medium" w:eastAsia="Franklin Gothic Medium" w:hAnsi="Franklin Gothic Medium" w:cs="Franklin Gothic Medium"/>
          <w:spacing w:val="1"/>
        </w:rPr>
        <w:t>r</w:t>
      </w:r>
      <w:r w:rsidRPr="005563BC">
        <w:rPr>
          <w:rFonts w:ascii="Franklin Gothic Medium" w:eastAsia="Franklin Gothic Medium" w:hAnsi="Franklin Gothic Medium" w:cs="Franklin Gothic Medium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t</w:t>
      </w:r>
      <w:r w:rsidRPr="005563BC">
        <w:rPr>
          <w:rFonts w:ascii="Franklin Gothic Medium" w:eastAsia="Franklin Gothic Medium" w:hAnsi="Franklin Gothic Medium" w:cs="Franklin Gothic Medium"/>
        </w:rPr>
        <w:t>s</w:t>
      </w:r>
      <w:proofErr w:type="gramEnd"/>
      <w:r w:rsidRPr="005563BC"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res</w:t>
      </w:r>
      <w:r w:rsidRPr="005563BC">
        <w:rPr>
          <w:rFonts w:ascii="Franklin Gothic Medium" w:eastAsia="Franklin Gothic Medium" w:hAnsi="Franklin Gothic Medium" w:cs="Franklin Gothic Medium"/>
        </w:rPr>
        <w:t>u</w:t>
      </w:r>
      <w:r w:rsidRPr="005563BC">
        <w:rPr>
          <w:rFonts w:ascii="Franklin Gothic Medium" w:eastAsia="Franklin Gothic Medium" w:hAnsi="Franklin Gothic Medium" w:cs="Franklin Gothic Medium"/>
          <w:spacing w:val="-3"/>
        </w:rPr>
        <w:t>l</w:t>
      </w:r>
      <w:r w:rsidRPr="005563BC">
        <w:rPr>
          <w:rFonts w:ascii="Franklin Gothic Medium" w:eastAsia="Franklin Gothic Medium" w:hAnsi="Franklin Gothic Medium" w:cs="Franklin Gothic Medium"/>
        </w:rPr>
        <w:t>ts</w:t>
      </w:r>
      <w:r w:rsidRPr="005563BC"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n:</w:t>
      </w:r>
    </w:p>
    <w:p w:rsidR="00A334F9" w:rsidRPr="005563BC" w:rsidRDefault="005563BC">
      <w:pPr>
        <w:spacing w:before="3" w:line="220" w:lineRule="exact"/>
        <w:ind w:left="720" w:right="84"/>
        <w:rPr>
          <w:rFonts w:ascii="Franklin Gothic Medium" w:eastAsia="Franklin Gothic Medium" w:hAnsi="Franklin Gothic Medium" w:cs="Franklin Gothic Medium"/>
        </w:rPr>
      </w:pPr>
      <w:r w:rsidRPr="005563BC">
        <w:rPr>
          <w:rFonts w:ascii="Franklin Gothic Medium" w:eastAsia="Franklin Gothic Medium" w:hAnsi="Franklin Gothic Medium" w:cs="Franklin Gothic Medium"/>
        </w:rPr>
        <w:t xml:space="preserve">a.   </w:t>
      </w:r>
      <w:r w:rsidRPr="005563BC"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re</w:t>
      </w:r>
      <w:r w:rsidRPr="005563BC">
        <w:rPr>
          <w:rFonts w:ascii="Franklin Gothic Medium" w:eastAsia="Franklin Gothic Medium" w:hAnsi="Franklin Gothic Medium" w:cs="Franklin Gothic Medium"/>
        </w:rPr>
        <w:t>du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ce</w:t>
      </w:r>
      <w:r w:rsidRPr="005563BC">
        <w:rPr>
          <w:rFonts w:ascii="Franklin Gothic Medium" w:eastAsia="Franklin Gothic Medium" w:hAnsi="Franklin Gothic Medium" w:cs="Franklin Gothic Medium"/>
        </w:rPr>
        <w:t>d</w:t>
      </w:r>
      <w:r w:rsidRPr="005563BC">
        <w:rPr>
          <w:rFonts w:ascii="Franklin Gothic Medium" w:eastAsia="Franklin Gothic Medium" w:hAnsi="Franklin Gothic Medium" w:cs="Franklin Gothic Medium"/>
          <w:spacing w:val="-7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t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es</w:t>
      </w:r>
      <w:r w:rsidRPr="005563BC">
        <w:rPr>
          <w:rFonts w:ascii="Franklin Gothic Medium" w:eastAsia="Franklin Gothic Medium" w:hAnsi="Franklin Gothic Medium" w:cs="Franklin Gothic Medium"/>
        </w:rPr>
        <w:t>to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s</w:t>
      </w:r>
      <w:r w:rsidRPr="005563BC">
        <w:rPr>
          <w:rFonts w:ascii="Franklin Gothic Medium" w:eastAsia="Franklin Gothic Medium" w:hAnsi="Franklin Gothic Medium" w:cs="Franklin Gothic Medium"/>
        </w:rPr>
        <w:t>t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er</w:t>
      </w:r>
      <w:r w:rsidRPr="005563BC">
        <w:rPr>
          <w:rFonts w:ascii="Franklin Gothic Medium" w:eastAsia="Franklin Gothic Medium" w:hAnsi="Franklin Gothic Medium" w:cs="Franklin Gothic Medium"/>
        </w:rPr>
        <w:t>one</w:t>
      </w:r>
      <w:r w:rsidRPr="005563BC">
        <w:rPr>
          <w:rFonts w:ascii="Franklin Gothic Medium" w:eastAsia="Franklin Gothic Medium" w:hAnsi="Franklin Gothic Medium" w:cs="Franklin Gothic Medium"/>
          <w:spacing w:val="-10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and</w:t>
      </w:r>
      <w:r w:rsidRPr="005563BC"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s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e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x</w:t>
      </w:r>
      <w:r w:rsidRPr="005563BC">
        <w:rPr>
          <w:rFonts w:ascii="Franklin Gothic Medium" w:eastAsia="Franklin Gothic Medium" w:hAnsi="Franklin Gothic Medium" w:cs="Franklin Gothic Medium"/>
        </w:rPr>
        <w:t>u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a</w:t>
      </w:r>
      <w:r w:rsidRPr="005563BC">
        <w:rPr>
          <w:rFonts w:ascii="Franklin Gothic Medium" w:eastAsia="Franklin Gothic Medium" w:hAnsi="Franklin Gothic Medium" w:cs="Franklin Gothic Medium"/>
        </w:rPr>
        <w:t>l</w:t>
      </w:r>
      <w:r w:rsidRPr="005563BC">
        <w:rPr>
          <w:rFonts w:ascii="Franklin Gothic Medium" w:eastAsia="Franklin Gothic Medium" w:hAnsi="Franklin Gothic Medium" w:cs="Franklin Gothic Medium"/>
          <w:spacing w:val="-6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nt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eres</w:t>
      </w:r>
      <w:r w:rsidRPr="005563BC">
        <w:rPr>
          <w:rFonts w:ascii="Franklin Gothic Medium" w:eastAsia="Franklin Gothic Medium" w:hAnsi="Franklin Gothic Medium" w:cs="Franklin Gothic Medium"/>
        </w:rPr>
        <w:t xml:space="preserve">t.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b</w:t>
      </w:r>
      <w:r w:rsidRPr="005563BC">
        <w:rPr>
          <w:rFonts w:ascii="Franklin Gothic Medium" w:eastAsia="Franklin Gothic Medium" w:hAnsi="Franklin Gothic Medium" w:cs="Franklin Gothic Medium"/>
        </w:rPr>
        <w:t xml:space="preserve">.   </w:t>
      </w:r>
      <w:r w:rsidRPr="005563BC"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re</w:t>
      </w:r>
      <w:r w:rsidRPr="005563BC">
        <w:rPr>
          <w:rFonts w:ascii="Franklin Gothic Medium" w:eastAsia="Franklin Gothic Medium" w:hAnsi="Franklin Gothic Medium" w:cs="Franklin Gothic Medium"/>
        </w:rPr>
        <w:t>du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ce</w:t>
      </w:r>
      <w:r w:rsidRPr="005563BC">
        <w:rPr>
          <w:rFonts w:ascii="Franklin Gothic Medium" w:eastAsia="Franklin Gothic Medium" w:hAnsi="Franklin Gothic Medium" w:cs="Franklin Gothic Medium"/>
        </w:rPr>
        <w:t>d</w:t>
      </w:r>
      <w:r w:rsidRPr="005563BC">
        <w:rPr>
          <w:rFonts w:ascii="Franklin Gothic Medium" w:eastAsia="Franklin Gothic Medium" w:hAnsi="Franklin Gothic Medium" w:cs="Franklin Gothic Medium"/>
          <w:spacing w:val="-9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t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es</w:t>
      </w:r>
      <w:r w:rsidRPr="005563BC">
        <w:rPr>
          <w:rFonts w:ascii="Franklin Gothic Medium" w:eastAsia="Franklin Gothic Medium" w:hAnsi="Franklin Gothic Medium" w:cs="Franklin Gothic Medium"/>
        </w:rPr>
        <w:t>to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s</w:t>
      </w:r>
      <w:r w:rsidRPr="005563BC">
        <w:rPr>
          <w:rFonts w:ascii="Franklin Gothic Medium" w:eastAsia="Franklin Gothic Medium" w:hAnsi="Franklin Gothic Medium" w:cs="Franklin Gothic Medium"/>
        </w:rPr>
        <w:t>t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er</w:t>
      </w:r>
      <w:r w:rsidRPr="005563BC">
        <w:rPr>
          <w:rFonts w:ascii="Franklin Gothic Medium" w:eastAsia="Franklin Gothic Medium" w:hAnsi="Franklin Gothic Medium" w:cs="Franklin Gothic Medium"/>
        </w:rPr>
        <w:t>on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>,</w:t>
      </w:r>
      <w:r w:rsidRPr="005563BC">
        <w:rPr>
          <w:rFonts w:ascii="Franklin Gothic Medium" w:eastAsia="Franklin Gothic Medium" w:hAnsi="Franklin Gothic Medium" w:cs="Franklin Gothic Medium"/>
          <w:spacing w:val="-13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but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 xml:space="preserve"> n</w:t>
      </w:r>
      <w:r w:rsidRPr="005563BC">
        <w:rPr>
          <w:rFonts w:ascii="Franklin Gothic Medium" w:eastAsia="Franklin Gothic Medium" w:hAnsi="Franklin Gothic Medium" w:cs="Franklin Gothic Medium"/>
        </w:rPr>
        <w:t>o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c</w:t>
      </w:r>
      <w:r w:rsidRPr="005563BC">
        <w:rPr>
          <w:rFonts w:ascii="Franklin Gothic Medium" w:eastAsia="Franklin Gothic Medium" w:hAnsi="Franklin Gothic Medium" w:cs="Franklin Gothic Medium"/>
        </w:rPr>
        <w:t>hange</w:t>
      </w:r>
      <w:r w:rsidRPr="005563BC"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n</w:t>
      </w:r>
    </w:p>
    <w:p w:rsidR="00A334F9" w:rsidRPr="005563BC" w:rsidRDefault="005563BC">
      <w:pPr>
        <w:spacing w:line="220" w:lineRule="exact"/>
        <w:ind w:left="1080"/>
        <w:rPr>
          <w:rFonts w:ascii="Franklin Gothic Medium" w:eastAsia="Franklin Gothic Medium" w:hAnsi="Franklin Gothic Medium" w:cs="Franklin Gothic Medium"/>
        </w:rPr>
      </w:pPr>
      <w:r w:rsidRPr="005563BC">
        <w:rPr>
          <w:rFonts w:ascii="Franklin Gothic Medium" w:eastAsia="Franklin Gothic Medium" w:hAnsi="Franklin Gothic Medium" w:cs="Franklin Gothic Medium"/>
          <w:spacing w:val="1"/>
        </w:rPr>
        <w:t>sex</w:t>
      </w:r>
      <w:r w:rsidRPr="005563BC">
        <w:rPr>
          <w:rFonts w:ascii="Franklin Gothic Medium" w:eastAsia="Franklin Gothic Medium" w:hAnsi="Franklin Gothic Medium" w:cs="Franklin Gothic Medium"/>
        </w:rPr>
        <w:t>u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a</w:t>
      </w:r>
      <w:r w:rsidRPr="005563BC">
        <w:rPr>
          <w:rFonts w:ascii="Franklin Gothic Medium" w:eastAsia="Franklin Gothic Medium" w:hAnsi="Franklin Gothic Medium" w:cs="Franklin Gothic Medium"/>
        </w:rPr>
        <w:t>l</w:t>
      </w:r>
      <w:r w:rsidRPr="005563BC">
        <w:rPr>
          <w:rFonts w:ascii="Franklin Gothic Medium" w:eastAsia="Franklin Gothic Medium" w:hAnsi="Franklin Gothic Medium" w:cs="Franklin Gothic Medium"/>
          <w:spacing w:val="-6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nt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eres</w:t>
      </w:r>
      <w:r w:rsidRPr="005563BC">
        <w:rPr>
          <w:rFonts w:ascii="Franklin Gothic Medium" w:eastAsia="Franklin Gothic Medium" w:hAnsi="Franklin Gothic Medium" w:cs="Franklin Gothic Medium"/>
        </w:rPr>
        <w:t>t.</w:t>
      </w:r>
    </w:p>
    <w:p w:rsidR="00A334F9" w:rsidRPr="005563BC" w:rsidRDefault="005563BC">
      <w:pPr>
        <w:spacing w:line="220" w:lineRule="exact"/>
        <w:ind w:left="720"/>
        <w:rPr>
          <w:rFonts w:ascii="Franklin Gothic Medium" w:eastAsia="Franklin Gothic Medium" w:hAnsi="Franklin Gothic Medium" w:cs="Franklin Gothic Medium"/>
        </w:rPr>
      </w:pPr>
      <w:r w:rsidRPr="005563BC">
        <w:rPr>
          <w:rFonts w:ascii="Franklin Gothic Medium" w:eastAsia="Franklin Gothic Medium" w:hAnsi="Franklin Gothic Medium" w:cs="Franklin Gothic Medium"/>
          <w:spacing w:val="1"/>
        </w:rPr>
        <w:t>c</w:t>
      </w:r>
      <w:r w:rsidRPr="005563BC">
        <w:rPr>
          <w:rFonts w:ascii="Franklin Gothic Medium" w:eastAsia="Franklin Gothic Medium" w:hAnsi="Franklin Gothic Medium" w:cs="Franklin Gothic Medium"/>
        </w:rPr>
        <w:t xml:space="preserve">.   </w:t>
      </w:r>
      <w:r w:rsidRPr="005563BC">
        <w:rPr>
          <w:rFonts w:ascii="Franklin Gothic Medium" w:eastAsia="Franklin Gothic Medium" w:hAnsi="Franklin Gothic Medium" w:cs="Franklin Gothic Medium"/>
          <w:spacing w:val="17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re</w:t>
      </w:r>
      <w:r w:rsidRPr="005563BC">
        <w:rPr>
          <w:rFonts w:ascii="Franklin Gothic Medium" w:eastAsia="Franklin Gothic Medium" w:hAnsi="Franklin Gothic Medium" w:cs="Franklin Gothic Medium"/>
        </w:rPr>
        <w:t>du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ce</w:t>
      </w:r>
      <w:r w:rsidRPr="005563BC">
        <w:rPr>
          <w:rFonts w:ascii="Franklin Gothic Medium" w:eastAsia="Franklin Gothic Medium" w:hAnsi="Franklin Gothic Medium" w:cs="Franklin Gothic Medium"/>
        </w:rPr>
        <w:t>d</w:t>
      </w:r>
      <w:r w:rsidRPr="005563BC">
        <w:rPr>
          <w:rFonts w:ascii="Franklin Gothic Medium" w:eastAsia="Franklin Gothic Medium" w:hAnsi="Franklin Gothic Medium" w:cs="Franklin Gothic Medium"/>
          <w:spacing w:val="-9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es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>t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</w:t>
      </w:r>
      <w:r w:rsidRPr="005563BC">
        <w:rPr>
          <w:rFonts w:ascii="Franklin Gothic Medium" w:eastAsia="Franklin Gothic Medium" w:hAnsi="Franklin Gothic Medium" w:cs="Franklin Gothic Medium"/>
        </w:rPr>
        <w:t>og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>n</w:t>
      </w:r>
      <w:r w:rsidRPr="005563BC">
        <w:rPr>
          <w:rFonts w:ascii="Franklin Gothic Medium" w:eastAsia="Franklin Gothic Medium" w:hAnsi="Franklin Gothic Medium" w:cs="Franklin Gothic Medium"/>
          <w:spacing w:val="-7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and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sex</w:t>
      </w:r>
      <w:r w:rsidRPr="005563BC">
        <w:rPr>
          <w:rFonts w:ascii="Franklin Gothic Medium" w:eastAsia="Franklin Gothic Medium" w:hAnsi="Franklin Gothic Medium" w:cs="Franklin Gothic Medium"/>
        </w:rPr>
        <w:t>u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>a</w:t>
      </w:r>
      <w:r w:rsidRPr="005563BC">
        <w:rPr>
          <w:rFonts w:ascii="Franklin Gothic Medium" w:eastAsia="Franklin Gothic Medium" w:hAnsi="Franklin Gothic Medium" w:cs="Franklin Gothic Medium"/>
        </w:rPr>
        <w:t>l</w:t>
      </w:r>
      <w:r w:rsidRPr="005563BC">
        <w:rPr>
          <w:rFonts w:ascii="Franklin Gothic Medium" w:eastAsia="Franklin Gothic Medium" w:hAnsi="Franklin Gothic Medium" w:cs="Franklin Gothic Medium"/>
          <w:spacing w:val="-6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nt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eres</w:t>
      </w:r>
      <w:r w:rsidRPr="005563BC">
        <w:rPr>
          <w:rFonts w:ascii="Franklin Gothic Medium" w:eastAsia="Franklin Gothic Medium" w:hAnsi="Franklin Gothic Medium" w:cs="Franklin Gothic Medium"/>
        </w:rPr>
        <w:t>t.</w:t>
      </w:r>
    </w:p>
    <w:p w:rsidR="00A334F9" w:rsidRPr="005563BC" w:rsidRDefault="005563BC">
      <w:pPr>
        <w:tabs>
          <w:tab w:val="left" w:pos="1080"/>
        </w:tabs>
        <w:spacing w:before="3" w:line="220" w:lineRule="exact"/>
        <w:ind w:left="1080" w:right="612" w:hanging="360"/>
        <w:rPr>
          <w:rFonts w:ascii="Franklin Gothic Medium" w:eastAsia="Franklin Gothic Medium" w:hAnsi="Franklin Gothic Medium" w:cs="Franklin Gothic Medium"/>
        </w:rPr>
      </w:pPr>
      <w:r w:rsidRPr="005563BC">
        <w:rPr>
          <w:rFonts w:ascii="Franklin Gothic Medium" w:eastAsia="Franklin Gothic Medium" w:hAnsi="Franklin Gothic Medium" w:cs="Franklin Gothic Medium"/>
          <w:spacing w:val="1"/>
        </w:rPr>
        <w:t>d</w:t>
      </w:r>
      <w:r w:rsidRPr="005563BC">
        <w:rPr>
          <w:rFonts w:ascii="Franklin Gothic Medium" w:eastAsia="Franklin Gothic Medium" w:hAnsi="Franklin Gothic Medium" w:cs="Franklin Gothic Medium"/>
        </w:rPr>
        <w:t>.</w:t>
      </w:r>
      <w:r w:rsidRPr="005563BC">
        <w:rPr>
          <w:rFonts w:ascii="Franklin Gothic Medium" w:eastAsia="Franklin Gothic Medium" w:hAnsi="Franklin Gothic Medium" w:cs="Franklin Gothic Medium"/>
        </w:rPr>
        <w:tab/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re</w:t>
      </w:r>
      <w:r w:rsidRPr="005563BC">
        <w:rPr>
          <w:rFonts w:ascii="Franklin Gothic Medium" w:eastAsia="Franklin Gothic Medium" w:hAnsi="Franklin Gothic Medium" w:cs="Franklin Gothic Medium"/>
        </w:rPr>
        <w:t>du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ce</w:t>
      </w:r>
      <w:r w:rsidRPr="005563BC">
        <w:rPr>
          <w:rFonts w:ascii="Franklin Gothic Medium" w:eastAsia="Franklin Gothic Medium" w:hAnsi="Franklin Gothic Medium" w:cs="Franklin Gothic Medium"/>
        </w:rPr>
        <w:t>d</w:t>
      </w:r>
      <w:r w:rsidRPr="005563BC">
        <w:rPr>
          <w:rFonts w:ascii="Franklin Gothic Medium" w:eastAsia="Franklin Gothic Medium" w:hAnsi="Franklin Gothic Medium" w:cs="Franklin Gothic Medium"/>
          <w:spacing w:val="-9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es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>t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</w:t>
      </w:r>
      <w:r w:rsidRPr="005563BC">
        <w:rPr>
          <w:rFonts w:ascii="Franklin Gothic Medium" w:eastAsia="Franklin Gothic Medium" w:hAnsi="Franklin Gothic Medium" w:cs="Franklin Gothic Medium"/>
        </w:rPr>
        <w:t>og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>n,</w:t>
      </w:r>
      <w:r w:rsidRPr="005563BC">
        <w:rPr>
          <w:rFonts w:ascii="Franklin Gothic Medium" w:eastAsia="Franklin Gothic Medium" w:hAnsi="Franklin Gothic Medium" w:cs="Franklin Gothic Medium"/>
          <w:spacing w:val="-8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but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no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c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>h</w:t>
      </w:r>
      <w:r w:rsidRPr="005563BC">
        <w:rPr>
          <w:rFonts w:ascii="Franklin Gothic Medium" w:eastAsia="Franklin Gothic Medium" w:hAnsi="Franklin Gothic Medium" w:cs="Franklin Gothic Medium"/>
        </w:rPr>
        <w:t>ange</w:t>
      </w:r>
      <w:r w:rsidRPr="005563BC"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 xml:space="preserve">n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sex</w:t>
      </w:r>
      <w:r w:rsidRPr="005563BC">
        <w:rPr>
          <w:rFonts w:ascii="Franklin Gothic Medium" w:eastAsia="Franklin Gothic Medium" w:hAnsi="Franklin Gothic Medium" w:cs="Franklin Gothic Medium"/>
        </w:rPr>
        <w:t>u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a</w:t>
      </w:r>
      <w:r w:rsidRPr="005563BC">
        <w:rPr>
          <w:rFonts w:ascii="Franklin Gothic Medium" w:eastAsia="Franklin Gothic Medium" w:hAnsi="Franklin Gothic Medium" w:cs="Franklin Gothic Medium"/>
        </w:rPr>
        <w:t>l</w:t>
      </w:r>
      <w:r w:rsidRPr="005563BC">
        <w:rPr>
          <w:rFonts w:ascii="Franklin Gothic Medium" w:eastAsia="Franklin Gothic Medium" w:hAnsi="Franklin Gothic Medium" w:cs="Franklin Gothic Medium"/>
          <w:spacing w:val="-6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nt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eres</w:t>
      </w:r>
      <w:r w:rsidRPr="005563BC">
        <w:rPr>
          <w:rFonts w:ascii="Franklin Gothic Medium" w:eastAsia="Franklin Gothic Medium" w:hAnsi="Franklin Gothic Medium" w:cs="Franklin Gothic Medium"/>
        </w:rPr>
        <w:t>t.</w:t>
      </w:r>
    </w:p>
    <w:p w:rsidR="00A334F9" w:rsidRPr="005563BC" w:rsidRDefault="00A334F9">
      <w:pPr>
        <w:spacing w:before="8" w:line="220" w:lineRule="exact"/>
        <w:rPr>
          <w:sz w:val="22"/>
          <w:szCs w:val="22"/>
        </w:rPr>
      </w:pPr>
    </w:p>
    <w:p w:rsidR="00A334F9" w:rsidRPr="005563BC" w:rsidRDefault="005563BC">
      <w:pPr>
        <w:spacing w:line="220" w:lineRule="exact"/>
        <w:ind w:left="360" w:right="98" w:hanging="360"/>
        <w:rPr>
          <w:rFonts w:ascii="Franklin Gothic Medium" w:eastAsia="Franklin Gothic Medium" w:hAnsi="Franklin Gothic Medium" w:cs="Franklin Gothic Medium"/>
        </w:rPr>
      </w:pPr>
      <w:r w:rsidRPr="005563BC">
        <w:rPr>
          <w:rFonts w:ascii="Franklin Gothic Medium" w:eastAsia="Franklin Gothic Medium" w:hAnsi="Franklin Gothic Medium" w:cs="Franklin Gothic Medium"/>
          <w:spacing w:val="1"/>
        </w:rPr>
        <w:t>10</w:t>
      </w:r>
      <w:r w:rsidRPr="005563BC">
        <w:rPr>
          <w:rFonts w:ascii="Franklin Gothic Medium" w:eastAsia="Franklin Gothic Medium" w:hAnsi="Franklin Gothic Medium" w:cs="Franklin Gothic Medium"/>
        </w:rPr>
        <w:t>.</w:t>
      </w:r>
      <w:r w:rsidRPr="005563BC">
        <w:rPr>
          <w:rFonts w:ascii="Franklin Gothic Medium" w:eastAsia="Franklin Gothic Medium" w:hAnsi="Franklin Gothic Medium" w:cs="Franklin Gothic Medium"/>
          <w:spacing w:val="24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In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his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s</w:t>
      </w:r>
      <w:r w:rsidRPr="005563BC">
        <w:rPr>
          <w:rFonts w:ascii="Franklin Gothic Medium" w:eastAsia="Franklin Gothic Medium" w:hAnsi="Franklin Gothic Medium" w:cs="Franklin Gothic Medium"/>
        </w:rPr>
        <w:t>tu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d</w:t>
      </w:r>
      <w:r w:rsidRPr="005563BC">
        <w:rPr>
          <w:rFonts w:ascii="Franklin Gothic Medium" w:eastAsia="Franklin Gothic Medium" w:hAnsi="Franklin Gothic Medium" w:cs="Franklin Gothic Medium"/>
        </w:rPr>
        <w:t>y</w:t>
      </w:r>
      <w:r w:rsidRPr="005563BC"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of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m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>n</w:t>
      </w:r>
      <w:r w:rsidRPr="005563BC"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on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 xml:space="preserve"> </w:t>
      </w:r>
      <w:proofErr w:type="spellStart"/>
      <w:r w:rsidRPr="005563BC">
        <w:rPr>
          <w:rFonts w:ascii="Franklin Gothic Medium" w:eastAsia="Franklin Gothic Medium" w:hAnsi="Franklin Gothic Medium" w:cs="Franklin Gothic Medium"/>
          <w:spacing w:val="1"/>
        </w:rPr>
        <w:t>se</w:t>
      </w:r>
      <w:r w:rsidRPr="005563BC">
        <w:rPr>
          <w:rFonts w:ascii="Franklin Gothic Medium" w:eastAsia="Franklin Gothic Medium" w:hAnsi="Franklin Gothic Medium" w:cs="Franklin Gothic Medium"/>
        </w:rPr>
        <w:t>m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s</w:t>
      </w:r>
      <w:r w:rsidRPr="005563BC">
        <w:rPr>
          <w:rFonts w:ascii="Franklin Gothic Medium" w:eastAsia="Franklin Gothic Medium" w:hAnsi="Franklin Gothic Medium" w:cs="Franklin Gothic Medium"/>
        </w:rPr>
        <w:t>ta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</w:t>
      </w:r>
      <w:r w:rsidRPr="005563BC">
        <w:rPr>
          <w:rFonts w:ascii="Franklin Gothic Medium" w:eastAsia="Franklin Gothic Medium" w:hAnsi="Franklin Gothic Medium" w:cs="Franklin Gothic Medium"/>
        </w:rPr>
        <w:t>va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t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on</w:t>
      </w:r>
      <w:proofErr w:type="spellEnd"/>
      <w:r w:rsidRPr="005563BC">
        <w:rPr>
          <w:rFonts w:ascii="Franklin Gothic Medium" w:eastAsia="Franklin Gothic Medium" w:hAnsi="Franklin Gothic Medium" w:cs="Franklin Gothic Medium"/>
          <w:spacing w:val="-1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d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>t,</w:t>
      </w:r>
      <w:r w:rsidRPr="005563BC"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K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ey</w:t>
      </w:r>
      <w:r w:rsidRPr="005563BC">
        <w:rPr>
          <w:rFonts w:ascii="Franklin Gothic Medium" w:eastAsia="Franklin Gothic Medium" w:hAnsi="Franklin Gothic Medium" w:cs="Franklin Gothic Medium"/>
        </w:rPr>
        <w:t>s found</w:t>
      </w:r>
      <w:r w:rsidRPr="005563BC"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tha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t</w:t>
      </w:r>
      <w:r w:rsidRPr="005563BC">
        <w:rPr>
          <w:rFonts w:ascii="Franklin Gothic Medium" w:eastAsia="Franklin Gothic Medium" w:hAnsi="Franklin Gothic Medium" w:cs="Franklin Gothic Medium"/>
        </w:rPr>
        <w:t>:</w:t>
      </w:r>
    </w:p>
    <w:p w:rsidR="00A334F9" w:rsidRPr="005563BC" w:rsidRDefault="005563BC">
      <w:pPr>
        <w:tabs>
          <w:tab w:val="left" w:pos="1080"/>
        </w:tabs>
        <w:spacing w:before="2" w:line="220" w:lineRule="exact"/>
        <w:ind w:left="1080" w:right="744" w:hanging="360"/>
        <w:rPr>
          <w:rFonts w:ascii="Franklin Gothic Medium" w:eastAsia="Franklin Gothic Medium" w:hAnsi="Franklin Gothic Medium" w:cs="Franklin Gothic Medium"/>
        </w:rPr>
      </w:pPr>
      <w:r w:rsidRPr="005563BC">
        <w:rPr>
          <w:rFonts w:ascii="Franklin Gothic Medium" w:eastAsia="Franklin Gothic Medium" w:hAnsi="Franklin Gothic Medium" w:cs="Franklin Gothic Medium"/>
        </w:rPr>
        <w:t>a.</w:t>
      </w:r>
      <w:r w:rsidRPr="005563BC">
        <w:rPr>
          <w:rFonts w:ascii="Franklin Gothic Medium" w:eastAsia="Franklin Gothic Medium" w:hAnsi="Franklin Gothic Medium" w:cs="Franklin Gothic Medium"/>
        </w:rPr>
        <w:tab/>
        <w:t>the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meta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b</w:t>
      </w:r>
      <w:r w:rsidRPr="005563BC">
        <w:rPr>
          <w:rFonts w:ascii="Franklin Gothic Medium" w:eastAsia="Franklin Gothic Medium" w:hAnsi="Franklin Gothic Medium" w:cs="Franklin Gothic Medium"/>
        </w:rPr>
        <w:t>ol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c</w:t>
      </w:r>
      <w:r w:rsidRPr="005563BC">
        <w:rPr>
          <w:rFonts w:ascii="Franklin Gothic Medium" w:eastAsia="Franklin Gothic Medium" w:hAnsi="Franklin Gothic Medium" w:cs="Franklin Gothic Medium"/>
          <w:spacing w:val="-8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</w:t>
      </w:r>
      <w:r w:rsidRPr="005563BC">
        <w:rPr>
          <w:rFonts w:ascii="Franklin Gothic Medium" w:eastAsia="Franklin Gothic Medium" w:hAnsi="Franklin Gothic Medium" w:cs="Franklin Gothic Medium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t</w:t>
      </w:r>
      <w:r w:rsidRPr="005563BC">
        <w:rPr>
          <w:rFonts w:ascii="Franklin Gothic Medium" w:eastAsia="Franklin Gothic Medium" w:hAnsi="Franklin Gothic Medium" w:cs="Franklin Gothic Medium"/>
        </w:rPr>
        <w:t>e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of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t</w:t>
      </w:r>
      <w:r w:rsidRPr="005563BC">
        <w:rPr>
          <w:rFonts w:ascii="Franklin Gothic Medium" w:eastAsia="Franklin Gothic Medium" w:hAnsi="Franklin Gothic Medium" w:cs="Franklin Gothic Medium"/>
        </w:rPr>
        <w:t>he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s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>u</w:t>
      </w:r>
      <w:r w:rsidRPr="005563BC">
        <w:rPr>
          <w:rFonts w:ascii="Franklin Gothic Medium" w:eastAsia="Franklin Gothic Medium" w:hAnsi="Franklin Gothic Medium" w:cs="Franklin Gothic Medium"/>
        </w:rPr>
        <w:t>b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j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ec</w:t>
      </w:r>
      <w:r w:rsidRPr="005563BC">
        <w:rPr>
          <w:rFonts w:ascii="Franklin Gothic Medium" w:eastAsia="Franklin Gothic Medium" w:hAnsi="Franklin Gothic Medium" w:cs="Franklin Gothic Medium"/>
        </w:rPr>
        <w:t xml:space="preserve">ts 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n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cre</w:t>
      </w:r>
      <w:r w:rsidRPr="005563BC">
        <w:rPr>
          <w:rFonts w:ascii="Franklin Gothic Medium" w:eastAsia="Franklin Gothic Medium" w:hAnsi="Franklin Gothic Medium" w:cs="Franklin Gothic Medium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se</w:t>
      </w:r>
      <w:r w:rsidRPr="005563BC">
        <w:rPr>
          <w:rFonts w:ascii="Franklin Gothic Medium" w:eastAsia="Franklin Gothic Medium" w:hAnsi="Franklin Gothic Medium" w:cs="Franklin Gothic Medium"/>
        </w:rPr>
        <w:t>d.</w:t>
      </w:r>
    </w:p>
    <w:p w:rsidR="00A334F9" w:rsidRPr="005563BC" w:rsidRDefault="005563BC">
      <w:pPr>
        <w:tabs>
          <w:tab w:val="left" w:pos="1080"/>
        </w:tabs>
        <w:spacing w:before="2" w:line="220" w:lineRule="exact"/>
        <w:ind w:left="1080" w:right="397" w:hanging="360"/>
        <w:rPr>
          <w:rFonts w:ascii="Franklin Gothic Medium" w:eastAsia="Franklin Gothic Medium" w:hAnsi="Franklin Gothic Medium" w:cs="Franklin Gothic Medium"/>
        </w:rPr>
      </w:pPr>
      <w:r w:rsidRPr="005563BC">
        <w:rPr>
          <w:rFonts w:ascii="Franklin Gothic Medium" w:eastAsia="Franklin Gothic Medium" w:hAnsi="Franklin Gothic Medium" w:cs="Franklin Gothic Medium"/>
          <w:spacing w:val="1"/>
        </w:rPr>
        <w:t>b</w:t>
      </w:r>
      <w:r w:rsidRPr="005563BC">
        <w:rPr>
          <w:rFonts w:ascii="Franklin Gothic Medium" w:eastAsia="Franklin Gothic Medium" w:hAnsi="Franklin Gothic Medium" w:cs="Franklin Gothic Medium"/>
        </w:rPr>
        <w:t>.</w:t>
      </w:r>
      <w:r w:rsidRPr="005563BC">
        <w:rPr>
          <w:rFonts w:ascii="Franklin Gothic Medium" w:eastAsia="Franklin Gothic Medium" w:hAnsi="Franklin Gothic Medium" w:cs="Franklin Gothic Medium"/>
        </w:rPr>
        <w:tab/>
        <w:t>the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s</w:t>
      </w:r>
      <w:r w:rsidRPr="005563BC">
        <w:rPr>
          <w:rFonts w:ascii="Franklin Gothic Medium" w:eastAsia="Franklin Gothic Medium" w:hAnsi="Franklin Gothic Medium" w:cs="Franklin Gothic Medium"/>
        </w:rPr>
        <w:t>u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b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j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ec</w:t>
      </w:r>
      <w:r w:rsidRPr="005563BC">
        <w:rPr>
          <w:rFonts w:ascii="Franklin Gothic Medium" w:eastAsia="Franklin Gothic Medium" w:hAnsi="Franklin Gothic Medium" w:cs="Franklin Gothic Medium"/>
        </w:rPr>
        <w:t>ts</w:t>
      </w:r>
      <w:r w:rsidRPr="005563BC">
        <w:rPr>
          <w:rFonts w:ascii="Franklin Gothic Medium" w:eastAsia="Franklin Gothic Medium" w:hAnsi="Franklin Gothic Medium" w:cs="Franklin Gothic Medium"/>
          <w:spacing w:val="-8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>v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>ntu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ll</w:t>
      </w:r>
      <w:r w:rsidRPr="005563BC">
        <w:rPr>
          <w:rFonts w:ascii="Franklin Gothic Medium" w:eastAsia="Franklin Gothic Medium" w:hAnsi="Franklin Gothic Medium" w:cs="Franklin Gothic Medium"/>
        </w:rPr>
        <w:t>y</w:t>
      </w:r>
      <w:r w:rsidRPr="005563BC">
        <w:rPr>
          <w:rFonts w:ascii="Franklin Gothic Medium" w:eastAsia="Franklin Gothic Medium" w:hAnsi="Franklin Gothic Medium" w:cs="Franklin Gothic Medium"/>
          <w:spacing w:val="-8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l</w:t>
      </w:r>
      <w:r w:rsidRPr="005563BC">
        <w:rPr>
          <w:rFonts w:ascii="Franklin Gothic Medium" w:eastAsia="Franklin Gothic Medium" w:hAnsi="Franklin Gothic Medium" w:cs="Franklin Gothic Medium"/>
        </w:rPr>
        <w:t>o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s</w:t>
      </w:r>
      <w:r w:rsidRPr="005563BC">
        <w:rPr>
          <w:rFonts w:ascii="Franklin Gothic Medium" w:eastAsia="Franklin Gothic Medium" w:hAnsi="Franklin Gothic Medium" w:cs="Franklin Gothic Medium"/>
        </w:rPr>
        <w:t>t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nt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eres</w:t>
      </w:r>
      <w:r w:rsidRPr="005563BC">
        <w:rPr>
          <w:rFonts w:ascii="Franklin Gothic Medium" w:eastAsia="Franklin Gothic Medium" w:hAnsi="Franklin Gothic Medium" w:cs="Franklin Gothic Medium"/>
        </w:rPr>
        <w:t>t</w:t>
      </w:r>
      <w:r w:rsidRPr="005563BC">
        <w:rPr>
          <w:rFonts w:ascii="Franklin Gothic Medium" w:eastAsia="Franklin Gothic Medium" w:hAnsi="Franklin Gothic Medium" w:cs="Franklin Gothic Medium"/>
          <w:spacing w:val="-6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n food.</w:t>
      </w:r>
    </w:p>
    <w:p w:rsidR="00A334F9" w:rsidRPr="005563BC" w:rsidRDefault="005563BC">
      <w:pPr>
        <w:spacing w:before="2" w:line="220" w:lineRule="exact"/>
        <w:ind w:left="720" w:right="107"/>
        <w:rPr>
          <w:rFonts w:ascii="Franklin Gothic Medium" w:eastAsia="Franklin Gothic Medium" w:hAnsi="Franklin Gothic Medium" w:cs="Franklin Gothic Medium"/>
        </w:rPr>
      </w:pPr>
      <w:r w:rsidRPr="005563BC">
        <w:rPr>
          <w:rFonts w:ascii="Franklin Gothic Medium" w:eastAsia="Franklin Gothic Medium" w:hAnsi="Franklin Gothic Medium" w:cs="Franklin Gothic Medium"/>
          <w:spacing w:val="1"/>
        </w:rPr>
        <w:t>c</w:t>
      </w:r>
      <w:r w:rsidRPr="005563BC">
        <w:rPr>
          <w:rFonts w:ascii="Franklin Gothic Medium" w:eastAsia="Franklin Gothic Medium" w:hAnsi="Franklin Gothic Medium" w:cs="Franklin Gothic Medium"/>
        </w:rPr>
        <w:t xml:space="preserve">.   </w:t>
      </w:r>
      <w:r w:rsidRPr="005563BC">
        <w:rPr>
          <w:rFonts w:ascii="Franklin Gothic Medium" w:eastAsia="Franklin Gothic Medium" w:hAnsi="Franklin Gothic Medium" w:cs="Franklin Gothic Medium"/>
          <w:spacing w:val="17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the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s</w:t>
      </w:r>
      <w:r w:rsidRPr="005563BC">
        <w:rPr>
          <w:rFonts w:ascii="Franklin Gothic Medium" w:eastAsia="Franklin Gothic Medium" w:hAnsi="Franklin Gothic Medium" w:cs="Franklin Gothic Medium"/>
        </w:rPr>
        <w:t>u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b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j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ec</w:t>
      </w:r>
      <w:r w:rsidRPr="005563BC">
        <w:rPr>
          <w:rFonts w:ascii="Franklin Gothic Medium" w:eastAsia="Franklin Gothic Medium" w:hAnsi="Franklin Gothic Medium" w:cs="Franklin Gothic Medium"/>
        </w:rPr>
        <w:t>ts</w:t>
      </w:r>
      <w:r w:rsidRPr="005563BC">
        <w:rPr>
          <w:rFonts w:ascii="Franklin Gothic Medium" w:eastAsia="Franklin Gothic Medium" w:hAnsi="Franklin Gothic Medium" w:cs="Franklin Gothic Medium"/>
          <w:spacing w:val="-6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>b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ec</w:t>
      </w:r>
      <w:r w:rsidRPr="005563BC">
        <w:rPr>
          <w:rFonts w:ascii="Franklin Gothic Medium" w:eastAsia="Franklin Gothic Medium" w:hAnsi="Franklin Gothic Medium" w:cs="Franklin Gothic Medium"/>
        </w:rPr>
        <w:t>ame</w:t>
      </w:r>
      <w:r w:rsidRPr="005563BC">
        <w:rPr>
          <w:rFonts w:ascii="Franklin Gothic Medium" w:eastAsia="Franklin Gothic Medium" w:hAnsi="Franklin Gothic Medium" w:cs="Franklin Gothic Medium"/>
          <w:spacing w:val="-6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o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bse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>ss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>d</w:t>
      </w:r>
      <w:r w:rsidRPr="005563BC">
        <w:rPr>
          <w:rFonts w:ascii="Franklin Gothic Medium" w:eastAsia="Franklin Gothic Medium" w:hAnsi="Franklin Gothic Medium" w:cs="Franklin Gothic Medium"/>
          <w:spacing w:val="-7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with</w:t>
      </w:r>
      <w:r w:rsidRPr="005563BC"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 xml:space="preserve">food.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d</w:t>
      </w:r>
      <w:r w:rsidRPr="005563BC">
        <w:rPr>
          <w:rFonts w:ascii="Franklin Gothic Medium" w:eastAsia="Franklin Gothic Medium" w:hAnsi="Franklin Gothic Medium" w:cs="Franklin Gothic Medium"/>
        </w:rPr>
        <w:t xml:space="preserve">.   </w:t>
      </w:r>
      <w:r w:rsidRPr="005563BC">
        <w:rPr>
          <w:rFonts w:ascii="Franklin Gothic Medium" w:eastAsia="Franklin Gothic Medium" w:hAnsi="Franklin Gothic Medium" w:cs="Franklin Gothic Medium"/>
          <w:spacing w:val="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the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s</w:t>
      </w:r>
      <w:r w:rsidRPr="005563BC">
        <w:rPr>
          <w:rFonts w:ascii="Franklin Gothic Medium" w:eastAsia="Franklin Gothic Medium" w:hAnsi="Franklin Gothic Medium" w:cs="Franklin Gothic Medium"/>
        </w:rPr>
        <w:t>u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b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j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ec</w:t>
      </w:r>
      <w:r w:rsidRPr="005563BC">
        <w:rPr>
          <w:rFonts w:ascii="Franklin Gothic Medium" w:eastAsia="Franklin Gothic Medium" w:hAnsi="Franklin Gothic Medium" w:cs="Franklin Gothic Medium"/>
        </w:rPr>
        <w:t>t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s</w:t>
      </w:r>
      <w:r w:rsidRPr="005563BC">
        <w:rPr>
          <w:rFonts w:ascii="Franklin Gothic Medium" w:eastAsia="Franklin Gothic Medium" w:hAnsi="Franklin Gothic Medium" w:cs="Franklin Gothic Medium"/>
        </w:rPr>
        <w:t>’</w:t>
      </w:r>
      <w:r w:rsidRPr="005563BC">
        <w:rPr>
          <w:rFonts w:ascii="Franklin Gothic Medium" w:eastAsia="Franklin Gothic Medium" w:hAnsi="Franklin Gothic Medium" w:cs="Franklin Gothic Medium"/>
          <w:spacing w:val="-7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b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>hav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or</w:t>
      </w:r>
      <w:r w:rsidRPr="005563BC">
        <w:rPr>
          <w:rFonts w:ascii="Franklin Gothic Medium" w:eastAsia="Franklin Gothic Medium" w:hAnsi="Franklin Gothic Medium" w:cs="Franklin Gothic Medium"/>
          <w:spacing w:val="-6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d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rec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>t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l</w:t>
      </w:r>
      <w:r w:rsidRPr="005563BC">
        <w:rPr>
          <w:rFonts w:ascii="Franklin Gothic Medium" w:eastAsia="Franklin Gothic Medium" w:hAnsi="Franklin Gothic Medium" w:cs="Franklin Gothic Medium"/>
        </w:rPr>
        <w:t>y</w:t>
      </w:r>
    </w:p>
    <w:p w:rsidR="00A334F9" w:rsidRPr="005563BC" w:rsidRDefault="005563BC">
      <w:pPr>
        <w:spacing w:line="220" w:lineRule="exact"/>
        <w:ind w:left="1080"/>
        <w:rPr>
          <w:rFonts w:ascii="Franklin Gothic Medium" w:eastAsia="Franklin Gothic Medium" w:hAnsi="Franklin Gothic Medium" w:cs="Franklin Gothic Medium"/>
        </w:rPr>
      </w:pPr>
      <w:r w:rsidRPr="005563BC">
        <w:rPr>
          <w:rFonts w:ascii="Franklin Gothic Medium" w:eastAsia="Franklin Gothic Medium" w:hAnsi="Franklin Gothic Medium" w:cs="Franklin Gothic Medium"/>
          <w:spacing w:val="1"/>
        </w:rPr>
        <w:t>c</w:t>
      </w:r>
      <w:r w:rsidRPr="005563BC">
        <w:rPr>
          <w:rFonts w:ascii="Franklin Gothic Medium" w:eastAsia="Franklin Gothic Medium" w:hAnsi="Franklin Gothic Medium" w:cs="Franklin Gothic Medium"/>
        </w:rPr>
        <w:t>on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tr</w:t>
      </w:r>
      <w:r w:rsidRPr="005563BC">
        <w:rPr>
          <w:rFonts w:ascii="Franklin Gothic Medium" w:eastAsia="Franklin Gothic Medium" w:hAnsi="Franklin Gothic Medium" w:cs="Franklin Gothic Medium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d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c</w:t>
      </w:r>
      <w:r w:rsidRPr="005563BC">
        <w:rPr>
          <w:rFonts w:ascii="Franklin Gothic Medium" w:eastAsia="Franklin Gothic Medium" w:hAnsi="Franklin Gothic Medium" w:cs="Franklin Gothic Medium"/>
        </w:rPr>
        <w:t>t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e</w:t>
      </w:r>
      <w:r w:rsidRPr="005563BC">
        <w:rPr>
          <w:rFonts w:ascii="Franklin Gothic Medium" w:eastAsia="Franklin Gothic Medium" w:hAnsi="Franklin Gothic Medium" w:cs="Franklin Gothic Medium"/>
        </w:rPr>
        <w:t>d</w:t>
      </w:r>
      <w:r w:rsidRPr="005563BC">
        <w:rPr>
          <w:rFonts w:ascii="Franklin Gothic Medium" w:eastAsia="Franklin Gothic Medium" w:hAnsi="Franklin Gothic Medium" w:cs="Franklin Gothic Medium"/>
          <w:spacing w:val="-10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-2"/>
        </w:rPr>
        <w:t>p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re</w:t>
      </w:r>
      <w:r w:rsidRPr="005563BC">
        <w:rPr>
          <w:rFonts w:ascii="Franklin Gothic Medium" w:eastAsia="Franklin Gothic Medium" w:hAnsi="Franklin Gothic Medium" w:cs="Franklin Gothic Medium"/>
        </w:rPr>
        <w:t>d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  <w:spacing w:val="1"/>
        </w:rPr>
        <w:t>c</w:t>
      </w:r>
      <w:r w:rsidRPr="005563BC">
        <w:rPr>
          <w:rFonts w:ascii="Franklin Gothic Medium" w:eastAsia="Franklin Gothic Medium" w:hAnsi="Franklin Gothic Medium" w:cs="Franklin Gothic Medium"/>
        </w:rPr>
        <w:t>t</w:t>
      </w:r>
      <w:r w:rsidRPr="005563BC">
        <w:rPr>
          <w:rFonts w:ascii="Franklin Gothic Medium" w:eastAsia="Franklin Gothic Medium" w:hAnsi="Franklin Gothic Medium" w:cs="Franklin Gothic Medium"/>
          <w:spacing w:val="-1"/>
        </w:rPr>
        <w:t>i</w:t>
      </w:r>
      <w:r w:rsidRPr="005563BC">
        <w:rPr>
          <w:rFonts w:ascii="Franklin Gothic Medium" w:eastAsia="Franklin Gothic Medium" w:hAnsi="Franklin Gothic Medium" w:cs="Franklin Gothic Medium"/>
        </w:rPr>
        <w:t>ons</w:t>
      </w:r>
      <w:r w:rsidRPr="005563BC">
        <w:rPr>
          <w:rFonts w:ascii="Franklin Gothic Medium" w:eastAsia="Franklin Gothic Medium" w:hAnsi="Franklin Gothic Medium" w:cs="Franklin Gothic Medium"/>
          <w:spacing w:val="-8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made</w:t>
      </w:r>
      <w:r w:rsidRPr="005563BC">
        <w:rPr>
          <w:rFonts w:ascii="Franklin Gothic Medium" w:eastAsia="Franklin Gothic Medium" w:hAnsi="Franklin Gothic Medium" w:cs="Franklin Gothic Medium"/>
          <w:spacing w:val="-3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</w:rPr>
        <w:t>by</w:t>
      </w:r>
    </w:p>
    <w:p w:rsidR="00A334F9" w:rsidRPr="005563BC" w:rsidRDefault="005563BC">
      <w:pPr>
        <w:spacing w:line="220" w:lineRule="exact"/>
        <w:ind w:left="1080"/>
        <w:rPr>
          <w:rFonts w:ascii="Franklin Gothic Medium" w:eastAsia="Franklin Gothic Medium" w:hAnsi="Franklin Gothic Medium" w:cs="Franklin Gothic Medium"/>
        </w:rPr>
        <w:sectPr w:rsidR="00A334F9" w:rsidRPr="005563BC">
          <w:type w:val="continuous"/>
          <w:pgSz w:w="12240" w:h="15840"/>
          <w:pgMar w:top="520" w:right="660" w:bottom="280" w:left="620" w:header="720" w:footer="720" w:gutter="0"/>
          <w:cols w:num="2" w:space="720" w:equalWidth="0">
            <w:col w:w="5115" w:space="1107"/>
            <w:col w:w="4738"/>
          </w:cols>
        </w:sectPr>
      </w:pPr>
      <w:r w:rsidRPr="005563BC">
        <w:rPr>
          <w:rFonts w:ascii="Franklin Gothic Medium" w:eastAsia="Franklin Gothic Medium" w:hAnsi="Franklin Gothic Medium" w:cs="Franklin Gothic Medium"/>
          <w:spacing w:val="-1"/>
          <w:position w:val="-1"/>
        </w:rPr>
        <w:t>M</w:t>
      </w:r>
      <w:r w:rsidRPr="005563BC">
        <w:rPr>
          <w:rFonts w:ascii="Franklin Gothic Medium" w:eastAsia="Franklin Gothic Medium" w:hAnsi="Franklin Gothic Medium" w:cs="Franklin Gothic Medium"/>
          <w:position w:val="-1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</w:rPr>
        <w:t>s</w:t>
      </w:r>
      <w:r w:rsidRPr="005563BC">
        <w:rPr>
          <w:rFonts w:ascii="Franklin Gothic Medium" w:eastAsia="Franklin Gothic Medium" w:hAnsi="Franklin Gothic Medium" w:cs="Franklin Gothic Medium"/>
          <w:spacing w:val="-1"/>
          <w:position w:val="-1"/>
        </w:rPr>
        <w:t>l</w:t>
      </w:r>
      <w:r w:rsidRPr="005563BC">
        <w:rPr>
          <w:rFonts w:ascii="Franklin Gothic Medium" w:eastAsia="Franklin Gothic Medium" w:hAnsi="Franklin Gothic Medium" w:cs="Franklin Gothic Medium"/>
          <w:position w:val="-1"/>
        </w:rPr>
        <w:t>ow’s</w:t>
      </w:r>
      <w:r w:rsidRPr="005563BC">
        <w:rPr>
          <w:rFonts w:ascii="Franklin Gothic Medium" w:eastAsia="Franklin Gothic Medium" w:hAnsi="Franklin Gothic Medium" w:cs="Franklin Gothic Medium"/>
          <w:spacing w:val="-6"/>
          <w:position w:val="-1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position w:val="-1"/>
        </w:rPr>
        <w:t>h</w:t>
      </w:r>
      <w:r w:rsidRPr="005563BC">
        <w:rPr>
          <w:rFonts w:ascii="Franklin Gothic Medium" w:eastAsia="Franklin Gothic Medium" w:hAnsi="Franklin Gothic Medium" w:cs="Franklin Gothic Medium"/>
          <w:spacing w:val="-1"/>
          <w:position w:val="-1"/>
        </w:rPr>
        <w:t>i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</w:rPr>
        <w:t>er</w:t>
      </w:r>
      <w:r w:rsidRPr="005563BC">
        <w:rPr>
          <w:rFonts w:ascii="Franklin Gothic Medium" w:eastAsia="Franklin Gothic Medium" w:hAnsi="Franklin Gothic Medium" w:cs="Franklin Gothic Medium"/>
          <w:position w:val="-1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</w:rPr>
        <w:t>rc</w:t>
      </w:r>
      <w:r w:rsidRPr="005563BC">
        <w:rPr>
          <w:rFonts w:ascii="Franklin Gothic Medium" w:eastAsia="Franklin Gothic Medium" w:hAnsi="Franklin Gothic Medium" w:cs="Franklin Gothic Medium"/>
          <w:position w:val="-1"/>
        </w:rPr>
        <w:t>hy</w:t>
      </w:r>
      <w:r w:rsidRPr="005563BC">
        <w:rPr>
          <w:rFonts w:ascii="Franklin Gothic Medium" w:eastAsia="Franklin Gothic Medium" w:hAnsi="Franklin Gothic Medium" w:cs="Franklin Gothic Medium"/>
          <w:spacing w:val="-7"/>
          <w:position w:val="-1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position w:val="-1"/>
        </w:rPr>
        <w:t>of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position w:val="-1"/>
        </w:rPr>
        <w:t>n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</w:rPr>
        <w:t>ee</w:t>
      </w:r>
      <w:r w:rsidRPr="005563BC">
        <w:rPr>
          <w:rFonts w:ascii="Franklin Gothic Medium" w:eastAsia="Franklin Gothic Medium" w:hAnsi="Franklin Gothic Medium" w:cs="Franklin Gothic Medium"/>
          <w:position w:val="-1"/>
        </w:rPr>
        <w:t>d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</w:rPr>
        <w:t>s</w:t>
      </w:r>
      <w:r w:rsidRPr="005563BC">
        <w:rPr>
          <w:rFonts w:ascii="Franklin Gothic Medium" w:eastAsia="Franklin Gothic Medium" w:hAnsi="Franklin Gothic Medium" w:cs="Franklin Gothic Medium"/>
          <w:position w:val="-1"/>
        </w:rPr>
        <w:t>.</w:t>
      </w:r>
    </w:p>
    <w:p w:rsidR="00A334F9" w:rsidRDefault="00A334F9">
      <w:pPr>
        <w:spacing w:line="200" w:lineRule="exact"/>
      </w:pPr>
    </w:p>
    <w:p w:rsidR="00A334F9" w:rsidRDefault="00A334F9">
      <w:pPr>
        <w:spacing w:line="200" w:lineRule="exact"/>
      </w:pPr>
    </w:p>
    <w:p w:rsidR="00A334F9" w:rsidRDefault="00A334F9">
      <w:pPr>
        <w:spacing w:before="18" w:line="280" w:lineRule="exact"/>
        <w:rPr>
          <w:sz w:val="28"/>
          <w:szCs w:val="28"/>
        </w:rPr>
      </w:pPr>
    </w:p>
    <w:p w:rsidR="00A334F9" w:rsidRDefault="005563BC">
      <w:pPr>
        <w:spacing w:before="37" w:line="240" w:lineRule="exact"/>
        <w:ind w:left="100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spacing w:val="-1"/>
          <w:position w:val="-1"/>
          <w:sz w:val="22"/>
          <w:szCs w:val="22"/>
          <w:u w:val="single" w:color="000000"/>
        </w:rPr>
        <w:t>T</w:t>
      </w:r>
      <w:r>
        <w:rPr>
          <w:rFonts w:ascii="Franklin Gothic Medium" w:eastAsia="Franklin Gothic Medium" w:hAnsi="Franklin Gothic Medium" w:cs="Franklin Gothic Medium"/>
          <w:position w:val="-1"/>
          <w:sz w:val="22"/>
          <w:szCs w:val="22"/>
          <w:u w:val="single" w:color="000000"/>
        </w:rPr>
        <w:t>RUE/F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2"/>
          <w:szCs w:val="22"/>
          <w:u w:val="single" w:color="000000"/>
        </w:rPr>
        <w:t>A</w:t>
      </w:r>
      <w:r>
        <w:rPr>
          <w:rFonts w:ascii="Franklin Gothic Medium" w:eastAsia="Franklin Gothic Medium" w:hAnsi="Franklin Gothic Medium" w:cs="Franklin Gothic Medium"/>
          <w:position w:val="-1"/>
          <w:sz w:val="22"/>
          <w:szCs w:val="22"/>
          <w:u w:val="single" w:color="000000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  <w:u w:val="single" w:color="000000"/>
        </w:rPr>
        <w:t>S</w:t>
      </w:r>
      <w:r>
        <w:rPr>
          <w:rFonts w:ascii="Franklin Gothic Medium" w:eastAsia="Franklin Gothic Medium" w:hAnsi="Franklin Gothic Medium" w:cs="Franklin Gothic Medium"/>
          <w:position w:val="-1"/>
          <w:sz w:val="22"/>
          <w:szCs w:val="22"/>
          <w:u w:val="single" w:color="000000"/>
        </w:rPr>
        <w:t>E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2"/>
          <w:szCs w:val="22"/>
          <w:u w:val="single" w:color="000000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  <w:u w:val="single" w:color="000000"/>
        </w:rPr>
        <w:t>I</w:t>
      </w:r>
      <w:r>
        <w:rPr>
          <w:rFonts w:ascii="Franklin Gothic Medium" w:eastAsia="Franklin Gothic Medium" w:hAnsi="Franklin Gothic Medium" w:cs="Franklin Gothic Medium"/>
          <w:position w:val="-1"/>
          <w:sz w:val="22"/>
          <w:szCs w:val="22"/>
          <w:u w:val="single" w:color="000000"/>
        </w:rPr>
        <w:t>T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2"/>
          <w:szCs w:val="22"/>
          <w:u w:val="single" w:color="000000"/>
        </w:rPr>
        <w:t>E</w:t>
      </w:r>
      <w:r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  <w:u w:val="single" w:color="000000"/>
        </w:rPr>
        <w:t>M</w:t>
      </w:r>
      <w:r>
        <w:rPr>
          <w:rFonts w:ascii="Franklin Gothic Medium" w:eastAsia="Franklin Gothic Medium" w:hAnsi="Franklin Gothic Medium" w:cs="Franklin Gothic Medium"/>
          <w:position w:val="-1"/>
          <w:sz w:val="22"/>
          <w:szCs w:val="22"/>
          <w:u w:val="single" w:color="000000"/>
        </w:rPr>
        <w:t>S</w:t>
      </w:r>
    </w:p>
    <w:p w:rsidR="00A334F9" w:rsidRDefault="00A334F9">
      <w:pPr>
        <w:spacing w:before="6" w:line="200" w:lineRule="exact"/>
      </w:pPr>
    </w:p>
    <w:p w:rsidR="00A334F9" w:rsidRPr="005563BC" w:rsidRDefault="005563BC">
      <w:pPr>
        <w:spacing w:before="37" w:line="240" w:lineRule="exact"/>
        <w:ind w:left="318"/>
        <w:rPr>
          <w:rFonts w:ascii="Franklin Gothic Medium" w:eastAsia="Franklin Gothic Medium" w:hAnsi="Franklin Gothic Medium" w:cs="Franklin Gothic Medium"/>
          <w:sz w:val="22"/>
          <w:szCs w:val="22"/>
        </w:rPr>
      </w:pPr>
      <w:r w:rsidRPr="005563BC">
        <w:pict>
          <v:group id="_x0000_s1055" style="position:absolute;left:0;text-align:left;margin-left:35.45pt;margin-top:12.5pt;width:34.35pt;height:1.1pt;z-index:-251660800;mso-position-horizontal-relative:page" coordorigin="709,250" coordsize="687,22">
            <v:shape id="_x0000_s1058" style="position:absolute;left:938;top:261;width:115;height:0" coordorigin="938,261" coordsize="115,0" path="m938,261r116,e" filled="f" strokecolor="#c00000" strokeweight=".7pt">
              <v:path arrowok="t"/>
            </v:shape>
            <v:shape id="_x0000_s1057" style="position:absolute;left:720;top:261;width:221;height:0" coordorigin="720,261" coordsize="221,0" path="m720,261r221,e" filled="f" strokeweight=".39556mm">
              <v:path arrowok="t"/>
            </v:shape>
            <v:shape id="_x0000_s1056" style="position:absolute;left:1054;top:261;width:331;height:0" coordorigin="1054,261" coordsize="331,0" path="m1054,261r331,e" filled="f" strokeweight=".39556mm">
              <v:path arrowok="t"/>
            </v:shape>
            <w10:wrap anchorx="page"/>
          </v:group>
        </w:pic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 xml:space="preserve">      </w:t>
      </w:r>
      <w:r w:rsidRPr="005563BC">
        <w:rPr>
          <w:rFonts w:ascii="Franklin Gothic Medium" w:eastAsia="Franklin Gothic Medium" w:hAnsi="Franklin Gothic Medium" w:cs="Franklin Gothic Medium"/>
          <w:spacing w:val="2"/>
          <w:position w:val="-1"/>
          <w:sz w:val="22"/>
          <w:szCs w:val="2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 xml:space="preserve">1.  </w:t>
      </w:r>
      <w:r w:rsidRPr="005563BC">
        <w:rPr>
          <w:rFonts w:ascii="Franklin Gothic Medium" w:eastAsia="Franklin Gothic Medium" w:hAnsi="Franklin Gothic Medium" w:cs="Franklin Gothic Medium"/>
          <w:spacing w:val="-1"/>
          <w:position w:val="-1"/>
          <w:sz w:val="22"/>
          <w:szCs w:val="22"/>
        </w:rPr>
        <w:t>W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hen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b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>o</w:t>
      </w:r>
      <w:r w:rsidRPr="005563BC">
        <w:rPr>
          <w:rFonts w:ascii="Franklin Gothic Medium" w:eastAsia="Franklin Gothic Medium" w:hAnsi="Franklin Gothic Medium" w:cs="Franklin Gothic Medium"/>
          <w:spacing w:val="-1"/>
          <w:position w:val="-1"/>
          <w:sz w:val="22"/>
          <w:szCs w:val="22"/>
        </w:rPr>
        <w:t>d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y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w</w:t>
      </w:r>
      <w:r w:rsidRPr="005563BC">
        <w:rPr>
          <w:rFonts w:ascii="Franklin Gothic Medium" w:eastAsia="Franklin Gothic Medium" w:hAnsi="Franklin Gothic Medium" w:cs="Franklin Gothic Medium"/>
          <w:spacing w:val="-1"/>
          <w:position w:val="-1"/>
          <w:sz w:val="22"/>
          <w:szCs w:val="22"/>
        </w:rPr>
        <w:t>ei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g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ht</w:t>
      </w:r>
      <w:r w:rsidRPr="005563BC">
        <w:rPr>
          <w:rFonts w:ascii="Franklin Gothic Medium" w:eastAsia="Franklin Gothic Medium" w:hAnsi="Franklin Gothic Medium" w:cs="Franklin Gothic Medium"/>
          <w:spacing w:val="-1"/>
          <w:position w:val="-1"/>
          <w:sz w:val="22"/>
          <w:szCs w:val="22"/>
        </w:rPr>
        <w:t xml:space="preserve"> r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i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ses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-1"/>
          <w:position w:val="-1"/>
          <w:sz w:val="22"/>
          <w:szCs w:val="22"/>
        </w:rPr>
        <w:t>b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o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ve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set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p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>o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i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>n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t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,</w:t>
      </w:r>
      <w:r w:rsidRPr="005563BC">
        <w:rPr>
          <w:rFonts w:ascii="Franklin Gothic Medium" w:eastAsia="Franklin Gothic Medium" w:hAnsi="Franklin Gothic Medium" w:cs="Franklin Gothic Medium"/>
          <w:spacing w:val="-3"/>
          <w:position w:val="-1"/>
          <w:sz w:val="22"/>
          <w:szCs w:val="2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h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u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>n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g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er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i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>n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c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r</w:t>
      </w:r>
      <w:r w:rsidRPr="005563BC">
        <w:rPr>
          <w:rFonts w:ascii="Franklin Gothic Medium" w:eastAsia="Franklin Gothic Medium" w:hAnsi="Franklin Gothic Medium" w:cs="Franklin Gothic Medium"/>
          <w:spacing w:val="-3"/>
          <w:position w:val="-1"/>
          <w:sz w:val="22"/>
          <w:szCs w:val="22"/>
        </w:rPr>
        <w:t>e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s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es.</w:t>
      </w:r>
    </w:p>
    <w:p w:rsidR="00A334F9" w:rsidRPr="005563BC" w:rsidRDefault="00A334F9">
      <w:pPr>
        <w:spacing w:before="6" w:line="200" w:lineRule="exact"/>
      </w:pPr>
    </w:p>
    <w:p w:rsidR="00A334F9" w:rsidRPr="005563BC" w:rsidRDefault="005563BC">
      <w:pPr>
        <w:spacing w:before="37" w:line="240" w:lineRule="exact"/>
        <w:ind w:left="318"/>
        <w:rPr>
          <w:rFonts w:ascii="Franklin Gothic Medium" w:eastAsia="Franklin Gothic Medium" w:hAnsi="Franklin Gothic Medium" w:cs="Franklin Gothic Medium"/>
          <w:sz w:val="22"/>
          <w:szCs w:val="22"/>
        </w:rPr>
      </w:pPr>
      <w:r w:rsidRPr="005563BC">
        <w:pict>
          <v:group id="_x0000_s1051" style="position:absolute;left:0;text-align:left;margin-left:35.45pt;margin-top:12.5pt;width:28.85pt;height:1.1pt;z-index:-251659776;mso-position-horizontal-relative:page" coordorigin="709,250" coordsize="577,22">
            <v:shape id="_x0000_s1054" style="position:absolute;left:938;top:261;width:115;height:0" coordorigin="938,261" coordsize="115,0" path="m938,261r116,e" filled="f" strokecolor="#c00000" strokeweight=".24697mm">
              <v:path arrowok="t"/>
            </v:shape>
            <v:shape id="_x0000_s1053" style="position:absolute;left:720;top:261;width:221;height:0" coordorigin="720,261" coordsize="221,0" path="m720,261r221,e" filled="f" strokeweight=".39556mm">
              <v:path arrowok="t"/>
            </v:shape>
            <v:shape id="_x0000_s1052" style="position:absolute;left:1054;top:261;width:221;height:0" coordorigin="1054,261" coordsize="221,0" path="m1054,261r220,e" filled="f" strokeweight=".39556mm">
              <v:path arrowok="t"/>
            </v:shape>
            <w10:wrap anchorx="page"/>
          </v:group>
        </w:pic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 xml:space="preserve">    </w:t>
      </w:r>
      <w:r w:rsidRPr="005563BC">
        <w:rPr>
          <w:rFonts w:ascii="Franklin Gothic Medium" w:eastAsia="Franklin Gothic Medium" w:hAnsi="Franklin Gothic Medium" w:cs="Franklin Gothic Medium"/>
          <w:spacing w:val="4"/>
          <w:position w:val="-1"/>
          <w:sz w:val="22"/>
          <w:szCs w:val="2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 xml:space="preserve">2.  </w:t>
      </w:r>
      <w:r w:rsidRPr="005563BC">
        <w:rPr>
          <w:rFonts w:ascii="Franklin Gothic Medium" w:eastAsia="Franklin Gothic Medium" w:hAnsi="Franklin Gothic Medium" w:cs="Franklin Gothic Medium"/>
          <w:spacing w:val="-1"/>
          <w:position w:val="-1"/>
          <w:sz w:val="22"/>
          <w:szCs w:val="22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>c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c</w:t>
      </w:r>
      <w:r w:rsidRPr="005563BC">
        <w:rPr>
          <w:rFonts w:ascii="Franklin Gothic Medium" w:eastAsia="Franklin Gothic Medium" w:hAnsi="Franklin Gothic Medium" w:cs="Franklin Gothic Medium"/>
          <w:spacing w:val="-1"/>
          <w:position w:val="-1"/>
          <w:sz w:val="22"/>
          <w:szCs w:val="22"/>
        </w:rPr>
        <w:t>or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di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>n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g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t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o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M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>a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s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t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e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>r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 xml:space="preserve">s </w:t>
      </w:r>
      <w:r w:rsidRPr="005563BC">
        <w:rPr>
          <w:rFonts w:ascii="Franklin Gothic Medium" w:eastAsia="Franklin Gothic Medium" w:hAnsi="Franklin Gothic Medium" w:cs="Franklin Gothic Medium"/>
          <w:spacing w:val="-1"/>
          <w:position w:val="-1"/>
          <w:sz w:val="22"/>
          <w:szCs w:val="22"/>
        </w:rPr>
        <w:t>a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nd</w:t>
      </w:r>
      <w:r w:rsidRPr="005563BC">
        <w:rPr>
          <w:rFonts w:ascii="Franklin Gothic Medium" w:eastAsia="Franklin Gothic Medium" w:hAnsi="Franklin Gothic Medium" w:cs="Franklin Gothic Medium"/>
          <w:spacing w:val="2"/>
          <w:position w:val="-1"/>
          <w:sz w:val="22"/>
          <w:szCs w:val="2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-3"/>
          <w:position w:val="-1"/>
          <w:sz w:val="22"/>
          <w:szCs w:val="22"/>
        </w:rPr>
        <w:t>J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o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h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>n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s</w:t>
      </w:r>
      <w:r w:rsidRPr="005563BC">
        <w:rPr>
          <w:rFonts w:ascii="Franklin Gothic Medium" w:eastAsia="Franklin Gothic Medium" w:hAnsi="Franklin Gothic Medium" w:cs="Franklin Gothic Medium"/>
          <w:spacing w:val="-1"/>
          <w:position w:val="-1"/>
          <w:sz w:val="22"/>
          <w:szCs w:val="22"/>
        </w:rPr>
        <w:t>o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 xml:space="preserve">n, 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>o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n</w:t>
      </w:r>
      <w:r w:rsidRPr="005563BC">
        <w:rPr>
          <w:rFonts w:ascii="Franklin Gothic Medium" w:eastAsia="Franklin Gothic Medium" w:hAnsi="Franklin Gothic Medium" w:cs="Franklin Gothic Medium"/>
          <w:spacing w:val="-1"/>
          <w:position w:val="-1"/>
          <w:sz w:val="22"/>
          <w:szCs w:val="22"/>
        </w:rPr>
        <w:t>l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y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>m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2"/>
          <w:position w:val="-1"/>
          <w:sz w:val="22"/>
          <w:szCs w:val="22"/>
        </w:rPr>
        <w:t>l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 xml:space="preserve">es </w:t>
      </w:r>
      <w:r w:rsidRPr="005563BC">
        <w:rPr>
          <w:rFonts w:ascii="Franklin Gothic Medium" w:eastAsia="Franklin Gothic Medium" w:hAnsi="Franklin Gothic Medium" w:cs="Franklin Gothic Medium"/>
          <w:spacing w:val="-3"/>
          <w:position w:val="-1"/>
          <w:sz w:val="22"/>
          <w:szCs w:val="22"/>
        </w:rPr>
        <w:t>e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xp</w:t>
      </w:r>
      <w:r w:rsidRPr="005563BC">
        <w:rPr>
          <w:rFonts w:ascii="Franklin Gothic Medium" w:eastAsia="Franklin Gothic Medium" w:hAnsi="Franklin Gothic Medium" w:cs="Franklin Gothic Medium"/>
          <w:spacing w:val="-3"/>
          <w:position w:val="-1"/>
          <w:sz w:val="22"/>
          <w:szCs w:val="22"/>
        </w:rPr>
        <w:t>e</w:t>
      </w:r>
      <w:r w:rsidRPr="005563BC">
        <w:rPr>
          <w:rFonts w:ascii="Franklin Gothic Medium" w:eastAsia="Franklin Gothic Medium" w:hAnsi="Franklin Gothic Medium" w:cs="Franklin Gothic Medium"/>
          <w:spacing w:val="-1"/>
          <w:position w:val="-1"/>
          <w:sz w:val="22"/>
          <w:szCs w:val="22"/>
        </w:rPr>
        <w:t>r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i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ence</w:t>
      </w:r>
      <w:r w:rsidRPr="005563BC">
        <w:rPr>
          <w:rFonts w:ascii="Franklin Gothic Medium" w:eastAsia="Franklin Gothic Medium" w:hAnsi="Franklin Gothic Medium" w:cs="Franklin Gothic Medium"/>
          <w:spacing w:val="-3"/>
          <w:position w:val="-1"/>
          <w:sz w:val="22"/>
          <w:szCs w:val="2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 xml:space="preserve">a </w:t>
      </w:r>
      <w:r w:rsidRPr="005563BC">
        <w:rPr>
          <w:rFonts w:ascii="Franklin Gothic Medium" w:eastAsia="Franklin Gothic Medium" w:hAnsi="Franklin Gothic Medium" w:cs="Franklin Gothic Medium"/>
          <w:spacing w:val="-1"/>
          <w:position w:val="-1"/>
          <w:sz w:val="22"/>
          <w:szCs w:val="22"/>
        </w:rPr>
        <w:t>p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l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t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e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>a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u</w:t>
      </w:r>
      <w:r w:rsidRPr="005563BC">
        <w:rPr>
          <w:rFonts w:ascii="Franklin Gothic Medium" w:eastAsia="Franklin Gothic Medium" w:hAnsi="Franklin Gothic Medium" w:cs="Franklin Gothic Medium"/>
          <w:spacing w:val="-1"/>
          <w:position w:val="-1"/>
          <w:sz w:val="22"/>
          <w:szCs w:val="2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p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e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>r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i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>o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d</w:t>
      </w:r>
      <w:r w:rsidRPr="005563BC">
        <w:rPr>
          <w:rFonts w:ascii="Franklin Gothic Medium" w:eastAsia="Franklin Gothic Medium" w:hAnsi="Franklin Gothic Medium" w:cs="Franklin Gothic Medium"/>
          <w:spacing w:val="-1"/>
          <w:position w:val="-1"/>
          <w:sz w:val="22"/>
          <w:szCs w:val="2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i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n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t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 xml:space="preserve">he 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>c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y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c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l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e</w:t>
      </w:r>
      <w:r w:rsidRPr="005563BC">
        <w:rPr>
          <w:rFonts w:ascii="Franklin Gothic Medium" w:eastAsia="Franklin Gothic Medium" w:hAnsi="Franklin Gothic Medium" w:cs="Franklin Gothic Medium"/>
          <w:spacing w:val="-3"/>
          <w:position w:val="-1"/>
          <w:sz w:val="22"/>
          <w:szCs w:val="2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o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f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se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>x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u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>a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l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r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>o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u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>s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2"/>
          <w:position w:val="-1"/>
          <w:sz w:val="22"/>
          <w:szCs w:val="22"/>
        </w:rPr>
        <w:t>l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.</w:t>
      </w:r>
    </w:p>
    <w:p w:rsidR="00A334F9" w:rsidRPr="005563BC" w:rsidRDefault="00A334F9">
      <w:pPr>
        <w:spacing w:before="5" w:line="200" w:lineRule="exact"/>
      </w:pPr>
    </w:p>
    <w:p w:rsidR="00A334F9" w:rsidRPr="005563BC" w:rsidRDefault="005563BC">
      <w:pPr>
        <w:spacing w:before="37" w:line="240" w:lineRule="exact"/>
        <w:ind w:left="318"/>
        <w:rPr>
          <w:rFonts w:ascii="Franklin Gothic Medium" w:eastAsia="Franklin Gothic Medium" w:hAnsi="Franklin Gothic Medium" w:cs="Franklin Gothic Medium"/>
          <w:sz w:val="22"/>
          <w:szCs w:val="22"/>
        </w:rPr>
      </w:pPr>
      <w:r w:rsidRPr="005563BC">
        <w:pict>
          <v:group id="_x0000_s1047" style="position:absolute;left:0;text-align:left;margin-left:35.45pt;margin-top:12.5pt;width:28.7pt;height:1.1pt;z-index:-251658752;mso-position-horizontal-relative:page" coordorigin="709,250" coordsize="574,22">
            <v:shape id="_x0000_s1050" style="position:absolute;left:938;top:261;width:113;height:0" coordorigin="938,261" coordsize="113,0" path="m938,261r113,e" filled="f" strokecolor="#c00000" strokeweight=".7pt">
              <v:path arrowok="t"/>
            </v:shape>
            <v:shape id="_x0000_s1049" style="position:absolute;left:720;top:261;width:221;height:0" coordorigin="720,261" coordsize="221,0" path="m720,261r221,e" filled="f" strokeweight=".39556mm">
              <v:path arrowok="t"/>
            </v:shape>
            <v:shape id="_x0000_s1048" style="position:absolute;left:1051;top:261;width:221;height:0" coordorigin="1051,261" coordsize="221,0" path="m1051,261r221,e" filled="f" strokeweight=".39556mm">
              <v:path arrowok="t"/>
            </v:shape>
            <w10:wrap anchorx="page"/>
          </v:group>
        </w:pic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 xml:space="preserve">    </w:t>
      </w:r>
      <w:r w:rsidRPr="005563BC">
        <w:rPr>
          <w:rFonts w:ascii="Franklin Gothic Medium" w:eastAsia="Franklin Gothic Medium" w:hAnsi="Franklin Gothic Medium" w:cs="Franklin Gothic Medium"/>
          <w:spacing w:val="5"/>
          <w:position w:val="-1"/>
          <w:sz w:val="22"/>
          <w:szCs w:val="2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 xml:space="preserve">3. </w:t>
      </w:r>
      <w:r w:rsidRPr="005563BC">
        <w:rPr>
          <w:rFonts w:ascii="Franklin Gothic Medium" w:eastAsia="Franklin Gothic Medium" w:hAnsi="Franklin Gothic Medium" w:cs="Franklin Gothic Medium"/>
          <w:spacing w:val="-1"/>
          <w:position w:val="-1"/>
          <w:sz w:val="22"/>
          <w:szCs w:val="22"/>
        </w:rPr>
        <w:t>T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e</w:t>
      </w:r>
      <w:r w:rsidRPr="005563BC">
        <w:rPr>
          <w:rFonts w:ascii="Franklin Gothic Medium" w:eastAsia="Franklin Gothic Medium" w:hAnsi="Franklin Gothic Medium" w:cs="Franklin Gothic Medium"/>
          <w:spacing w:val="-3"/>
          <w:position w:val="-1"/>
          <w:sz w:val="22"/>
          <w:szCs w:val="22"/>
        </w:rPr>
        <w:t>s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t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>o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s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t</w:t>
      </w:r>
      <w:r w:rsidRPr="005563BC">
        <w:rPr>
          <w:rFonts w:ascii="Franklin Gothic Medium" w:eastAsia="Franklin Gothic Medium" w:hAnsi="Franklin Gothic Medium" w:cs="Franklin Gothic Medium"/>
          <w:spacing w:val="-3"/>
          <w:position w:val="-1"/>
          <w:sz w:val="22"/>
          <w:szCs w:val="22"/>
        </w:rPr>
        <w:t>e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ro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ne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af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>f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ects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t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he s</w:t>
      </w:r>
      <w:r w:rsidRPr="005563BC">
        <w:rPr>
          <w:rFonts w:ascii="Franklin Gothic Medium" w:eastAsia="Franklin Gothic Medium" w:hAnsi="Franklin Gothic Medium" w:cs="Franklin Gothic Medium"/>
          <w:spacing w:val="-3"/>
          <w:position w:val="-1"/>
          <w:sz w:val="22"/>
          <w:szCs w:val="22"/>
        </w:rPr>
        <w:t>e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x</w:t>
      </w:r>
      <w:r w:rsidRPr="005563BC">
        <w:rPr>
          <w:rFonts w:ascii="Franklin Gothic Medium" w:eastAsia="Franklin Gothic Medium" w:hAnsi="Franklin Gothic Medium" w:cs="Franklin Gothic Medium"/>
          <w:spacing w:val="-1"/>
          <w:position w:val="-1"/>
          <w:sz w:val="22"/>
          <w:szCs w:val="22"/>
        </w:rPr>
        <w:t>u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al</w:t>
      </w:r>
      <w:r w:rsidRPr="005563BC">
        <w:rPr>
          <w:rFonts w:ascii="Franklin Gothic Medium" w:eastAsia="Franklin Gothic Medium" w:hAnsi="Franklin Gothic Medium" w:cs="Franklin Gothic Medium"/>
          <w:spacing w:val="-1"/>
          <w:position w:val="-1"/>
          <w:sz w:val="22"/>
          <w:szCs w:val="2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ar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o</w:t>
      </w:r>
      <w:r w:rsidRPr="005563BC">
        <w:rPr>
          <w:rFonts w:ascii="Franklin Gothic Medium" w:eastAsia="Franklin Gothic Medium" w:hAnsi="Franklin Gothic Medium" w:cs="Franklin Gothic Medium"/>
          <w:spacing w:val="-1"/>
          <w:position w:val="-1"/>
          <w:sz w:val="22"/>
          <w:szCs w:val="22"/>
        </w:rPr>
        <w:t>u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s</w:t>
      </w:r>
      <w:r w:rsidRPr="005563BC">
        <w:rPr>
          <w:rFonts w:ascii="Franklin Gothic Medium" w:eastAsia="Franklin Gothic Medium" w:hAnsi="Franklin Gothic Medium" w:cs="Franklin Gothic Medium"/>
          <w:spacing w:val="-1"/>
          <w:position w:val="-1"/>
          <w:sz w:val="22"/>
          <w:szCs w:val="22"/>
        </w:rPr>
        <w:t>a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l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>o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f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t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 xml:space="preserve">he </w:t>
      </w:r>
      <w:r w:rsidRPr="005563BC">
        <w:rPr>
          <w:rFonts w:ascii="Franklin Gothic Medium" w:eastAsia="Franklin Gothic Medium" w:hAnsi="Franklin Gothic Medium" w:cs="Franklin Gothic Medium"/>
          <w:spacing w:val="-3"/>
          <w:position w:val="-1"/>
          <w:sz w:val="22"/>
          <w:szCs w:val="22"/>
        </w:rPr>
        <w:t>m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2"/>
          <w:position w:val="-1"/>
          <w:sz w:val="22"/>
          <w:szCs w:val="22"/>
        </w:rPr>
        <w:t>l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e</w:t>
      </w:r>
      <w:r w:rsidRPr="005563BC">
        <w:rPr>
          <w:rFonts w:ascii="Franklin Gothic Medium" w:eastAsia="Franklin Gothic Medium" w:hAnsi="Franklin Gothic Medium" w:cs="Franklin Gothic Medium"/>
          <w:spacing w:val="-3"/>
          <w:position w:val="-1"/>
          <w:sz w:val="22"/>
          <w:szCs w:val="2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o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>n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ly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.</w:t>
      </w:r>
    </w:p>
    <w:p w:rsidR="00A334F9" w:rsidRPr="005563BC" w:rsidRDefault="00A334F9">
      <w:pPr>
        <w:spacing w:before="6" w:line="200" w:lineRule="exact"/>
      </w:pPr>
    </w:p>
    <w:p w:rsidR="00A334F9" w:rsidRPr="005563BC" w:rsidRDefault="005563BC">
      <w:pPr>
        <w:spacing w:before="37" w:line="240" w:lineRule="exact"/>
        <w:ind w:left="318"/>
        <w:rPr>
          <w:rFonts w:ascii="Franklin Gothic Medium" w:eastAsia="Franklin Gothic Medium" w:hAnsi="Franklin Gothic Medium" w:cs="Franklin Gothic Medium"/>
          <w:sz w:val="22"/>
          <w:szCs w:val="22"/>
        </w:rPr>
      </w:pPr>
      <w:r w:rsidRPr="005563BC">
        <w:pict>
          <v:group id="_x0000_s1043" style="position:absolute;left:0;text-align:left;margin-left:35.45pt;margin-top:12.5pt;width:28.85pt;height:1.1pt;z-index:-251657728;mso-position-horizontal-relative:page" coordorigin="709,250" coordsize="577,22">
            <v:shape id="_x0000_s1046" style="position:absolute;left:938;top:261;width:115;height:0" coordorigin="938,261" coordsize="115,0" path="m938,261r116,e" filled="f" strokecolor="#c00000" strokeweight=".7pt">
              <v:path arrowok="t"/>
            </v:shape>
            <v:shape id="_x0000_s1045" style="position:absolute;left:720;top:261;width:221;height:0" coordorigin="720,261" coordsize="221,0" path="m720,261r221,e" filled="f" strokeweight=".39556mm">
              <v:path arrowok="t"/>
            </v:shape>
            <v:shape id="_x0000_s1044" style="position:absolute;left:1054;top:261;width:221;height:0" coordorigin="1054,261" coordsize="221,0" path="m1054,261r220,e" filled="f" strokeweight=".39556mm">
              <v:path arrowok="t"/>
            </v:shape>
            <w10:wrap anchorx="page"/>
          </v:group>
        </w:pic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 xml:space="preserve">    </w:t>
      </w:r>
      <w:r w:rsidRPr="005563BC">
        <w:rPr>
          <w:rFonts w:ascii="Franklin Gothic Medium" w:eastAsia="Franklin Gothic Medium" w:hAnsi="Franklin Gothic Medium" w:cs="Franklin Gothic Medium"/>
          <w:spacing w:val="4"/>
          <w:position w:val="-1"/>
          <w:sz w:val="22"/>
          <w:szCs w:val="2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4.</w:t>
      </w:r>
      <w:r w:rsidRPr="005563BC">
        <w:rPr>
          <w:rFonts w:ascii="Franklin Gothic Medium" w:eastAsia="Franklin Gothic Medium" w:hAnsi="Franklin Gothic Medium" w:cs="Franklin Gothic Medium"/>
          <w:spacing w:val="53"/>
          <w:position w:val="-1"/>
          <w:sz w:val="22"/>
          <w:szCs w:val="2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U</w:t>
      </w:r>
      <w:r w:rsidRPr="005563BC">
        <w:rPr>
          <w:rFonts w:ascii="Franklin Gothic Medium" w:eastAsia="Franklin Gothic Medium" w:hAnsi="Franklin Gothic Medium" w:cs="Franklin Gothic Medium"/>
          <w:spacing w:val="-1"/>
          <w:position w:val="-1"/>
          <w:sz w:val="22"/>
          <w:szCs w:val="22"/>
        </w:rPr>
        <w:t>n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l</w:t>
      </w:r>
      <w:r w:rsidRPr="005563BC">
        <w:rPr>
          <w:rFonts w:ascii="Franklin Gothic Medium" w:eastAsia="Franklin Gothic Medium" w:hAnsi="Franklin Gothic Medium" w:cs="Franklin Gothic Medium"/>
          <w:spacing w:val="-1"/>
          <w:position w:val="-1"/>
          <w:sz w:val="22"/>
          <w:szCs w:val="22"/>
        </w:rPr>
        <w:t>i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ke m</w:t>
      </w:r>
      <w:r w:rsidRPr="005563BC">
        <w:rPr>
          <w:rFonts w:ascii="Franklin Gothic Medium" w:eastAsia="Franklin Gothic Medium" w:hAnsi="Franklin Gothic Medium" w:cs="Franklin Gothic Medium"/>
          <w:spacing w:val="-1"/>
          <w:position w:val="-1"/>
          <w:sz w:val="22"/>
          <w:szCs w:val="22"/>
        </w:rPr>
        <w:t>e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 xml:space="preserve">n, </w:t>
      </w:r>
      <w:r w:rsidRPr="005563BC">
        <w:rPr>
          <w:rFonts w:ascii="Franklin Gothic Medium" w:eastAsia="Franklin Gothic Medium" w:hAnsi="Franklin Gothic Medium" w:cs="Franklin Gothic Medium"/>
          <w:spacing w:val="-3"/>
          <w:position w:val="-1"/>
          <w:sz w:val="22"/>
          <w:szCs w:val="22"/>
        </w:rPr>
        <w:t>w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>o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men te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>n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d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>n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o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t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t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o</w:t>
      </w:r>
      <w:r w:rsidRPr="005563BC">
        <w:rPr>
          <w:rFonts w:ascii="Franklin Gothic Medium" w:eastAsia="Franklin Gothic Medium" w:hAnsi="Franklin Gothic Medium" w:cs="Franklin Gothic Medium"/>
          <w:spacing w:val="-1"/>
          <w:position w:val="-1"/>
          <w:sz w:val="22"/>
          <w:szCs w:val="2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b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e</w:t>
      </w:r>
      <w:r w:rsidRPr="005563BC">
        <w:rPr>
          <w:rFonts w:ascii="Franklin Gothic Medium" w:eastAsia="Franklin Gothic Medium" w:hAnsi="Franklin Gothic Medium" w:cs="Franklin Gothic Medium"/>
          <w:spacing w:val="-3"/>
          <w:position w:val="-1"/>
          <w:sz w:val="22"/>
          <w:szCs w:val="2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ar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o</w:t>
      </w:r>
      <w:r w:rsidRPr="005563BC">
        <w:rPr>
          <w:rFonts w:ascii="Franklin Gothic Medium" w:eastAsia="Franklin Gothic Medium" w:hAnsi="Franklin Gothic Medium" w:cs="Franklin Gothic Medium"/>
          <w:spacing w:val="-1"/>
          <w:position w:val="-1"/>
          <w:sz w:val="22"/>
          <w:szCs w:val="22"/>
        </w:rPr>
        <w:t>u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>s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 xml:space="preserve">ed </w:t>
      </w:r>
      <w:r w:rsidRPr="005563BC">
        <w:rPr>
          <w:rFonts w:ascii="Franklin Gothic Medium" w:eastAsia="Franklin Gothic Medium" w:hAnsi="Franklin Gothic Medium" w:cs="Franklin Gothic Medium"/>
          <w:spacing w:val="-1"/>
          <w:position w:val="-1"/>
          <w:sz w:val="22"/>
          <w:szCs w:val="22"/>
        </w:rPr>
        <w:t>b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y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s</w:t>
      </w:r>
      <w:r w:rsidRPr="005563BC">
        <w:rPr>
          <w:rFonts w:ascii="Franklin Gothic Medium" w:eastAsia="Franklin Gothic Medium" w:hAnsi="Franklin Gothic Medium" w:cs="Franklin Gothic Medium"/>
          <w:spacing w:val="-3"/>
          <w:position w:val="-1"/>
          <w:sz w:val="22"/>
          <w:szCs w:val="22"/>
        </w:rPr>
        <w:t>e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x</w:t>
      </w:r>
      <w:r w:rsidRPr="005563BC">
        <w:rPr>
          <w:rFonts w:ascii="Franklin Gothic Medium" w:eastAsia="Franklin Gothic Medium" w:hAnsi="Franklin Gothic Medium" w:cs="Franklin Gothic Medium"/>
          <w:spacing w:val="-1"/>
          <w:position w:val="-1"/>
          <w:sz w:val="22"/>
          <w:szCs w:val="22"/>
        </w:rPr>
        <w:t>u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al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l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y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-3"/>
          <w:position w:val="-1"/>
          <w:sz w:val="22"/>
          <w:szCs w:val="22"/>
        </w:rPr>
        <w:t>e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x</w:t>
      </w:r>
      <w:r w:rsidRPr="005563BC">
        <w:rPr>
          <w:rFonts w:ascii="Franklin Gothic Medium" w:eastAsia="Franklin Gothic Medium" w:hAnsi="Franklin Gothic Medium" w:cs="Franklin Gothic Medium"/>
          <w:spacing w:val="-1"/>
          <w:position w:val="-1"/>
          <w:sz w:val="22"/>
          <w:szCs w:val="22"/>
        </w:rPr>
        <w:t>pl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i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c</w:t>
      </w:r>
      <w:r w:rsidRPr="005563BC">
        <w:rPr>
          <w:rFonts w:ascii="Franklin Gothic Medium" w:eastAsia="Franklin Gothic Medium" w:hAnsi="Franklin Gothic Medium" w:cs="Franklin Gothic Medium"/>
          <w:spacing w:val="-1"/>
          <w:position w:val="-1"/>
          <w:sz w:val="22"/>
          <w:szCs w:val="22"/>
        </w:rPr>
        <w:t>i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t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>ma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t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e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>r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i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l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.</w:t>
      </w:r>
    </w:p>
    <w:p w:rsidR="00A334F9" w:rsidRPr="005563BC" w:rsidRDefault="00A334F9">
      <w:pPr>
        <w:spacing w:before="6" w:line="200" w:lineRule="exact"/>
      </w:pPr>
    </w:p>
    <w:p w:rsidR="00A334F9" w:rsidRPr="005563BC" w:rsidRDefault="005563BC">
      <w:pPr>
        <w:spacing w:before="37" w:line="240" w:lineRule="exact"/>
        <w:ind w:left="318"/>
        <w:rPr>
          <w:rFonts w:ascii="Franklin Gothic Medium" w:eastAsia="Franklin Gothic Medium" w:hAnsi="Franklin Gothic Medium" w:cs="Franklin Gothic Medium"/>
          <w:sz w:val="22"/>
          <w:szCs w:val="22"/>
        </w:rPr>
      </w:pPr>
      <w:r w:rsidRPr="005563BC">
        <w:pict>
          <v:group id="_x0000_s1039" style="position:absolute;left:0;text-align:left;margin-left:35.45pt;margin-top:12.5pt;width:28.85pt;height:1.1pt;z-index:-251656704;mso-position-horizontal-relative:page" coordorigin="709,250" coordsize="577,22">
            <v:shape id="_x0000_s1042" style="position:absolute;left:938;top:261;width:115;height:0" coordorigin="938,261" coordsize="115,0" path="m938,261r116,e" filled="f" strokecolor="#c00000" strokeweight=".24697mm">
              <v:path arrowok="t"/>
            </v:shape>
            <v:shape id="_x0000_s1041" style="position:absolute;left:720;top:261;width:221;height:0" coordorigin="720,261" coordsize="221,0" path="m720,261r221,e" filled="f" strokeweight=".39556mm">
              <v:path arrowok="t"/>
            </v:shape>
            <v:shape id="_x0000_s1040" style="position:absolute;left:1054;top:261;width:221;height:0" coordorigin="1054,261" coordsize="221,0" path="m1054,261r220,e" filled="f" strokeweight=".39556mm">
              <v:path arrowok="t"/>
            </v:shape>
            <w10:wrap anchorx="page"/>
          </v:group>
        </w:pic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 xml:space="preserve">   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4"/>
          <w:position w:val="-1"/>
          <w:sz w:val="22"/>
          <w:szCs w:val="2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 xml:space="preserve">5.  </w:t>
      </w:r>
      <w:r w:rsidRPr="005563BC">
        <w:rPr>
          <w:rFonts w:ascii="Franklin Gothic Medium" w:eastAsia="Franklin Gothic Medium" w:hAnsi="Franklin Gothic Medium" w:cs="Franklin Gothic Medium"/>
          <w:spacing w:val="-4"/>
          <w:position w:val="-1"/>
          <w:sz w:val="22"/>
          <w:szCs w:val="22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l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l</w:t>
      </w:r>
      <w:r w:rsidRPr="005563BC">
        <w:rPr>
          <w:rFonts w:ascii="Franklin Gothic Medium" w:eastAsia="Franklin Gothic Medium" w:hAnsi="Franklin Gothic Medium" w:cs="Franklin Gothic Medium"/>
          <w:spacing w:val="-1"/>
          <w:position w:val="-1"/>
          <w:sz w:val="22"/>
          <w:szCs w:val="2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t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>a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s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t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e</w:t>
      </w:r>
      <w:r w:rsidRPr="005563BC">
        <w:rPr>
          <w:rFonts w:ascii="Franklin Gothic Medium" w:eastAsia="Franklin Gothic Medium" w:hAnsi="Franklin Gothic Medium" w:cs="Franklin Gothic Medium"/>
          <w:spacing w:val="-3"/>
          <w:position w:val="-1"/>
          <w:sz w:val="22"/>
          <w:szCs w:val="2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pr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e</w:t>
      </w:r>
      <w:r w:rsidRPr="005563BC">
        <w:rPr>
          <w:rFonts w:ascii="Franklin Gothic Medium" w:eastAsia="Franklin Gothic Medium" w:hAnsi="Franklin Gothic Medium" w:cs="Franklin Gothic Medium"/>
          <w:spacing w:val="-1"/>
          <w:position w:val="-1"/>
          <w:sz w:val="22"/>
          <w:szCs w:val="22"/>
        </w:rPr>
        <w:t>f</w:t>
      </w:r>
      <w:r w:rsidRPr="005563BC">
        <w:rPr>
          <w:rFonts w:ascii="Franklin Gothic Medium" w:eastAsia="Franklin Gothic Medium" w:hAnsi="Franklin Gothic Medium" w:cs="Franklin Gothic Medium"/>
          <w:spacing w:val="-3"/>
          <w:position w:val="-1"/>
          <w:sz w:val="22"/>
          <w:szCs w:val="22"/>
        </w:rPr>
        <w:t>e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r</w:t>
      </w:r>
      <w:r w:rsidRPr="005563BC">
        <w:rPr>
          <w:rFonts w:ascii="Franklin Gothic Medium" w:eastAsia="Franklin Gothic Medium" w:hAnsi="Franklin Gothic Medium" w:cs="Franklin Gothic Medium"/>
          <w:spacing w:val="-3"/>
          <w:position w:val="-1"/>
          <w:sz w:val="22"/>
          <w:szCs w:val="22"/>
        </w:rPr>
        <w:t>e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nces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r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 xml:space="preserve">e </w:t>
      </w:r>
      <w:r w:rsidRPr="005563BC">
        <w:rPr>
          <w:rFonts w:ascii="Franklin Gothic Medium" w:eastAsia="Franklin Gothic Medium" w:hAnsi="Franklin Gothic Medium" w:cs="Franklin Gothic Medium"/>
          <w:spacing w:val="-3"/>
          <w:position w:val="-1"/>
          <w:sz w:val="22"/>
          <w:szCs w:val="22"/>
        </w:rPr>
        <w:t>c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o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>n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d</w:t>
      </w:r>
      <w:r w:rsidRPr="005563BC">
        <w:rPr>
          <w:rFonts w:ascii="Franklin Gothic Medium" w:eastAsia="Franklin Gothic Medium" w:hAnsi="Franklin Gothic Medium" w:cs="Franklin Gothic Medium"/>
          <w:spacing w:val="-1"/>
          <w:position w:val="-1"/>
          <w:sz w:val="22"/>
          <w:szCs w:val="22"/>
        </w:rPr>
        <w:t>i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>t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io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n</w:t>
      </w:r>
      <w:r w:rsidRPr="005563BC">
        <w:rPr>
          <w:rFonts w:ascii="Franklin Gothic Medium" w:eastAsia="Franklin Gothic Medium" w:hAnsi="Franklin Gothic Medium" w:cs="Franklin Gothic Medium"/>
          <w:spacing w:val="-3"/>
          <w:position w:val="-1"/>
          <w:sz w:val="22"/>
          <w:szCs w:val="22"/>
        </w:rPr>
        <w:t>e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d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.</w:t>
      </w:r>
    </w:p>
    <w:p w:rsidR="00A334F9" w:rsidRPr="005563BC" w:rsidRDefault="00A334F9">
      <w:pPr>
        <w:spacing w:before="6" w:line="200" w:lineRule="exact"/>
      </w:pPr>
    </w:p>
    <w:p w:rsidR="00A334F9" w:rsidRPr="005563BC" w:rsidRDefault="005563BC">
      <w:pPr>
        <w:spacing w:before="37" w:line="240" w:lineRule="exact"/>
        <w:ind w:left="321"/>
        <w:rPr>
          <w:rFonts w:ascii="Franklin Gothic Medium" w:eastAsia="Franklin Gothic Medium" w:hAnsi="Franklin Gothic Medium" w:cs="Franklin Gothic Medium"/>
          <w:sz w:val="22"/>
          <w:szCs w:val="22"/>
        </w:rPr>
      </w:pPr>
      <w:r w:rsidRPr="005563BC">
        <w:pict>
          <v:group id="_x0000_s1035" style="position:absolute;left:0;text-align:left;margin-left:35.45pt;margin-top:12.5pt;width:28.6pt;height:1.1pt;z-index:-251655680;mso-position-horizontal-relative:page" coordorigin="709,250" coordsize="572,22">
            <v:shape id="_x0000_s1038" style="position:absolute;left:941;top:261;width:108;height:0" coordorigin="941,261" coordsize="108,0" path="m941,261r108,e" filled="f" strokecolor="#c00000" strokeweight=".24697mm">
              <v:path arrowok="t"/>
            </v:shape>
            <v:shape id="_x0000_s1037" style="position:absolute;left:720;top:261;width:221;height:0" coordorigin="720,261" coordsize="221,0" path="m720,261r221,e" filled="f" strokeweight=".39556mm">
              <v:path arrowok="t"/>
            </v:shape>
            <v:shape id="_x0000_s1036" style="position:absolute;left:1049;top:261;width:221;height:0" coordorigin="1049,261" coordsize="221,0" path="m1049,261r221,e" filled="f" strokeweight=".39556mm">
              <v:path arrowok="t"/>
            </v:shape>
            <w10:wrap anchorx="page"/>
          </v:group>
        </w:pic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 xml:space="preserve">     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 xml:space="preserve">6.  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>M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ar</w:t>
      </w:r>
      <w:r w:rsidRPr="005563BC">
        <w:rPr>
          <w:rFonts w:ascii="Franklin Gothic Medium" w:eastAsia="Franklin Gothic Medium" w:hAnsi="Franklin Gothic Medium" w:cs="Franklin Gothic Medium"/>
          <w:spacing w:val="-1"/>
          <w:position w:val="-1"/>
          <w:sz w:val="22"/>
          <w:szCs w:val="22"/>
        </w:rPr>
        <w:t>r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i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ed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p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e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>o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pl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e</w:t>
      </w:r>
      <w:r w:rsidRPr="005563BC">
        <w:rPr>
          <w:rFonts w:ascii="Franklin Gothic Medium" w:eastAsia="Franklin Gothic Medium" w:hAnsi="Franklin Gothic Medium" w:cs="Franklin Gothic Medium"/>
          <w:spacing w:val="-3"/>
          <w:position w:val="-1"/>
          <w:sz w:val="22"/>
          <w:szCs w:val="2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2"/>
          <w:position w:val="-1"/>
          <w:sz w:val="22"/>
          <w:szCs w:val="22"/>
        </w:rPr>
        <w:t>r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e</w:t>
      </w:r>
      <w:r w:rsidRPr="005563BC">
        <w:rPr>
          <w:rFonts w:ascii="Franklin Gothic Medium" w:eastAsia="Franklin Gothic Medium" w:hAnsi="Franklin Gothic Medium" w:cs="Franklin Gothic Medium"/>
          <w:spacing w:val="-3"/>
          <w:position w:val="-1"/>
          <w:sz w:val="22"/>
          <w:szCs w:val="2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l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ess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at</w:t>
      </w:r>
      <w:r w:rsidRPr="005563BC">
        <w:rPr>
          <w:rFonts w:ascii="Franklin Gothic Medium" w:eastAsia="Franklin Gothic Medium" w:hAnsi="Franklin Gothic Medium" w:cs="Franklin Gothic Medium"/>
          <w:spacing w:val="-1"/>
          <w:position w:val="-1"/>
          <w:sz w:val="22"/>
          <w:szCs w:val="22"/>
        </w:rPr>
        <w:t xml:space="preserve"> r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i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sk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-3"/>
          <w:position w:val="-1"/>
          <w:sz w:val="22"/>
          <w:szCs w:val="22"/>
        </w:rPr>
        <w:t>f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o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r</w:t>
      </w:r>
      <w:r w:rsidRPr="005563BC">
        <w:rPr>
          <w:rFonts w:ascii="Franklin Gothic Medium" w:eastAsia="Franklin Gothic Medium" w:hAnsi="Franklin Gothic Medium" w:cs="Franklin Gothic Medium"/>
          <w:spacing w:val="-1"/>
          <w:position w:val="-1"/>
          <w:sz w:val="22"/>
          <w:szCs w:val="2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d</w:t>
      </w:r>
      <w:r w:rsidRPr="005563BC">
        <w:rPr>
          <w:rFonts w:ascii="Franklin Gothic Medium" w:eastAsia="Franklin Gothic Medium" w:hAnsi="Franklin Gothic Medium" w:cs="Franklin Gothic Medium"/>
          <w:spacing w:val="-3"/>
          <w:position w:val="-1"/>
          <w:sz w:val="22"/>
          <w:szCs w:val="22"/>
        </w:rPr>
        <w:t>e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pr</w:t>
      </w:r>
      <w:r w:rsidRPr="005563BC">
        <w:rPr>
          <w:rFonts w:ascii="Franklin Gothic Medium" w:eastAsia="Franklin Gothic Medium" w:hAnsi="Franklin Gothic Medium" w:cs="Franklin Gothic Medium"/>
          <w:spacing w:val="-3"/>
          <w:position w:val="-1"/>
          <w:sz w:val="22"/>
          <w:szCs w:val="22"/>
        </w:rPr>
        <w:t>e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>s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s</w:t>
      </w:r>
      <w:r w:rsidRPr="005563BC">
        <w:rPr>
          <w:rFonts w:ascii="Franklin Gothic Medium" w:eastAsia="Franklin Gothic Medium" w:hAnsi="Franklin Gothic Medium" w:cs="Franklin Gothic Medium"/>
          <w:spacing w:val="2"/>
          <w:position w:val="-1"/>
          <w:sz w:val="22"/>
          <w:szCs w:val="22"/>
        </w:rPr>
        <w:t>i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>o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 xml:space="preserve">n </w:t>
      </w:r>
      <w:r w:rsidRPr="005563BC">
        <w:rPr>
          <w:rFonts w:ascii="Franklin Gothic Medium" w:eastAsia="Franklin Gothic Medium" w:hAnsi="Franklin Gothic Medium" w:cs="Franklin Gothic Medium"/>
          <w:spacing w:val="-1"/>
          <w:position w:val="-1"/>
          <w:sz w:val="22"/>
          <w:szCs w:val="22"/>
        </w:rPr>
        <w:t>t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h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a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n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 xml:space="preserve"> a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r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 xml:space="preserve">e 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>u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n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>t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t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>a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ched</w:t>
      </w:r>
      <w:r w:rsidRPr="005563BC">
        <w:rPr>
          <w:rFonts w:ascii="Franklin Gothic Medium" w:eastAsia="Franklin Gothic Medium" w:hAnsi="Franklin Gothic Medium" w:cs="Franklin Gothic Medium"/>
          <w:spacing w:val="-4"/>
          <w:position w:val="-1"/>
          <w:sz w:val="22"/>
          <w:szCs w:val="2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p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e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>o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pl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e.</w:t>
      </w:r>
    </w:p>
    <w:p w:rsidR="00A334F9" w:rsidRPr="005563BC" w:rsidRDefault="00A334F9">
      <w:pPr>
        <w:spacing w:before="6" w:line="200" w:lineRule="exact"/>
      </w:pPr>
    </w:p>
    <w:p w:rsidR="00A334F9" w:rsidRPr="005563BC" w:rsidRDefault="005563BC">
      <w:pPr>
        <w:spacing w:before="37" w:line="240" w:lineRule="exact"/>
        <w:ind w:left="318"/>
        <w:rPr>
          <w:rFonts w:ascii="Franklin Gothic Medium" w:eastAsia="Franklin Gothic Medium" w:hAnsi="Franklin Gothic Medium" w:cs="Franklin Gothic Medium"/>
          <w:sz w:val="22"/>
          <w:szCs w:val="22"/>
        </w:rPr>
      </w:pPr>
      <w:r w:rsidRPr="005563BC">
        <w:pict>
          <v:group id="_x0000_s1031" style="position:absolute;left:0;text-align:left;margin-left:35.45pt;margin-top:12.5pt;width:28.85pt;height:1.1pt;z-index:-251654656;mso-position-horizontal-relative:page" coordorigin="709,250" coordsize="577,22">
            <v:shape id="_x0000_s1034" style="position:absolute;left:938;top:261;width:115;height:0" coordorigin="938,261" coordsize="115,0" path="m938,261r116,e" filled="f" strokecolor="#c00000" strokeweight=".7pt">
              <v:path arrowok="t"/>
            </v:shape>
            <v:shape id="_x0000_s1033" style="position:absolute;left:720;top:261;width:221;height:0" coordorigin="720,261" coordsize="221,0" path="m720,261r221,e" filled="f" strokeweight=".39556mm">
              <v:path arrowok="t"/>
            </v:shape>
            <v:shape id="_x0000_s1032" style="position:absolute;left:1054;top:261;width:221;height:0" coordorigin="1054,261" coordsize="221,0" path="m1054,261r220,e" filled="f" strokeweight=".39556mm">
              <v:path arrowok="t"/>
            </v:shape>
            <w10:wrap anchorx="page"/>
          </v:group>
        </w:pic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 xml:space="preserve">    </w:t>
      </w:r>
      <w:r w:rsidRPr="005563BC">
        <w:rPr>
          <w:rFonts w:ascii="Franklin Gothic Medium" w:eastAsia="Franklin Gothic Medium" w:hAnsi="Franklin Gothic Medium" w:cs="Franklin Gothic Medium"/>
          <w:spacing w:val="4"/>
          <w:position w:val="-1"/>
          <w:sz w:val="22"/>
          <w:szCs w:val="2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 xml:space="preserve">7. </w:t>
      </w:r>
      <w:r w:rsidRPr="005563BC">
        <w:rPr>
          <w:rFonts w:ascii="Franklin Gothic Medium" w:eastAsia="Franklin Gothic Medium" w:hAnsi="Franklin Gothic Medium" w:cs="Franklin Gothic Medium"/>
          <w:spacing w:val="-1"/>
          <w:position w:val="-1"/>
          <w:sz w:val="22"/>
          <w:szCs w:val="22"/>
        </w:rPr>
        <w:t>A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n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i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>n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c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r</w:t>
      </w:r>
      <w:r w:rsidRPr="005563BC">
        <w:rPr>
          <w:rFonts w:ascii="Franklin Gothic Medium" w:eastAsia="Franklin Gothic Medium" w:hAnsi="Franklin Gothic Medium" w:cs="Franklin Gothic Medium"/>
          <w:spacing w:val="-3"/>
          <w:position w:val="-1"/>
          <w:sz w:val="22"/>
          <w:szCs w:val="22"/>
        </w:rPr>
        <w:t>e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s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e</w:t>
      </w:r>
      <w:r w:rsidRPr="005563BC">
        <w:rPr>
          <w:rFonts w:ascii="Franklin Gothic Medium" w:eastAsia="Franklin Gothic Medium" w:hAnsi="Franklin Gothic Medium" w:cs="Franklin Gothic Medium"/>
          <w:spacing w:val="-3"/>
          <w:position w:val="-1"/>
          <w:sz w:val="22"/>
          <w:szCs w:val="2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i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n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i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>n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s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u</w:t>
      </w:r>
      <w:r w:rsidRPr="005563BC">
        <w:rPr>
          <w:rFonts w:ascii="Franklin Gothic Medium" w:eastAsia="Franklin Gothic Medium" w:hAnsi="Franklin Gothic Medium" w:cs="Franklin Gothic Medium"/>
          <w:spacing w:val="-1"/>
          <w:position w:val="-1"/>
          <w:sz w:val="22"/>
          <w:szCs w:val="22"/>
        </w:rPr>
        <w:t>l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i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n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i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>n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c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r</w:t>
      </w:r>
      <w:r w:rsidRPr="005563BC">
        <w:rPr>
          <w:rFonts w:ascii="Franklin Gothic Medium" w:eastAsia="Franklin Gothic Medium" w:hAnsi="Franklin Gothic Medium" w:cs="Franklin Gothic Medium"/>
          <w:spacing w:val="-3"/>
          <w:position w:val="-1"/>
          <w:sz w:val="22"/>
          <w:szCs w:val="22"/>
        </w:rPr>
        <w:t>e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s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 xml:space="preserve">es </w:t>
      </w:r>
      <w:r w:rsidRPr="005563BC">
        <w:rPr>
          <w:rFonts w:ascii="Franklin Gothic Medium" w:eastAsia="Franklin Gothic Medium" w:hAnsi="Franklin Gothic Medium" w:cs="Franklin Gothic Medium"/>
          <w:spacing w:val="-1"/>
          <w:position w:val="-1"/>
          <w:sz w:val="22"/>
          <w:szCs w:val="22"/>
        </w:rPr>
        <w:t>b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l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>o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o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d</w:t>
      </w:r>
      <w:r w:rsidRPr="005563BC">
        <w:rPr>
          <w:rFonts w:ascii="Franklin Gothic Medium" w:eastAsia="Franklin Gothic Medium" w:hAnsi="Franklin Gothic Medium" w:cs="Franklin Gothic Medium"/>
          <w:spacing w:val="-1"/>
          <w:position w:val="-1"/>
          <w:sz w:val="22"/>
          <w:szCs w:val="2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g</w:t>
      </w:r>
      <w:r w:rsidRPr="005563BC">
        <w:rPr>
          <w:rFonts w:ascii="Franklin Gothic Medium" w:eastAsia="Franklin Gothic Medium" w:hAnsi="Franklin Gothic Medium" w:cs="Franklin Gothic Medium"/>
          <w:spacing w:val="-1"/>
          <w:position w:val="-1"/>
          <w:sz w:val="22"/>
          <w:szCs w:val="22"/>
        </w:rPr>
        <w:t>l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u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>c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o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 xml:space="preserve">se 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l</w:t>
      </w:r>
      <w:r w:rsidRPr="005563BC">
        <w:rPr>
          <w:rFonts w:ascii="Franklin Gothic Medium" w:eastAsia="Franklin Gothic Medium" w:hAnsi="Franklin Gothic Medium" w:cs="Franklin Gothic Medium"/>
          <w:spacing w:val="-3"/>
          <w:position w:val="-1"/>
          <w:sz w:val="22"/>
          <w:szCs w:val="22"/>
        </w:rPr>
        <w:t>e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ve</w:t>
      </w:r>
      <w:r w:rsidRPr="005563BC">
        <w:rPr>
          <w:rFonts w:ascii="Franklin Gothic Medium" w:eastAsia="Franklin Gothic Medium" w:hAnsi="Franklin Gothic Medium" w:cs="Franklin Gothic Medium"/>
          <w:spacing w:val="-1"/>
          <w:position w:val="-1"/>
          <w:sz w:val="22"/>
          <w:szCs w:val="22"/>
        </w:rPr>
        <w:t>l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 xml:space="preserve">s 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a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>n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d</w:t>
      </w:r>
      <w:r w:rsidRPr="005563BC">
        <w:rPr>
          <w:rFonts w:ascii="Franklin Gothic Medium" w:eastAsia="Franklin Gothic Medium" w:hAnsi="Franklin Gothic Medium" w:cs="Franklin Gothic Medium"/>
          <w:spacing w:val="-1"/>
          <w:position w:val="-1"/>
          <w:sz w:val="22"/>
          <w:szCs w:val="22"/>
        </w:rPr>
        <w:t xml:space="preserve"> 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t</w:t>
      </w:r>
      <w:r w:rsidRPr="005563BC">
        <w:rPr>
          <w:rFonts w:ascii="Franklin Gothic Medium" w:eastAsia="Franklin Gothic Medium" w:hAnsi="Franklin Gothic Medium" w:cs="Franklin Gothic Medium"/>
          <w:spacing w:val="-1"/>
          <w:position w:val="-1"/>
          <w:sz w:val="22"/>
          <w:szCs w:val="22"/>
        </w:rPr>
        <w:t>r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i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>g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g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e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>r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 xml:space="preserve">s </w:t>
      </w:r>
      <w:r w:rsidRPr="005563BC"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</w:rPr>
        <w:t>h</w:t>
      </w:r>
      <w:r w:rsidRPr="005563BC">
        <w:rPr>
          <w:rFonts w:ascii="Franklin Gothic Medium" w:eastAsia="Franklin Gothic Medium" w:hAnsi="Franklin Gothic Medium" w:cs="Franklin Gothic Medium"/>
          <w:spacing w:val="-1"/>
          <w:position w:val="-1"/>
          <w:sz w:val="22"/>
          <w:szCs w:val="22"/>
        </w:rPr>
        <w:t>u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n</w:t>
      </w:r>
      <w:r w:rsidRPr="005563BC"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</w:rPr>
        <w:t>g</w:t>
      </w:r>
      <w:r w:rsidRPr="005563BC">
        <w:rPr>
          <w:rFonts w:ascii="Franklin Gothic Medium" w:eastAsia="Franklin Gothic Medium" w:hAnsi="Franklin Gothic Medium" w:cs="Franklin Gothic Medium"/>
          <w:position w:val="-1"/>
          <w:sz w:val="22"/>
          <w:szCs w:val="22"/>
        </w:rPr>
        <w:t>er.</w:t>
      </w:r>
    </w:p>
    <w:p w:rsidR="00A334F9" w:rsidRPr="005563BC" w:rsidRDefault="00A334F9">
      <w:pPr>
        <w:spacing w:before="6" w:line="200" w:lineRule="exact"/>
      </w:pPr>
    </w:p>
    <w:p w:rsidR="00A334F9" w:rsidRDefault="005563BC">
      <w:pPr>
        <w:spacing w:before="37"/>
        <w:ind w:left="321"/>
        <w:rPr>
          <w:rFonts w:ascii="Franklin Gothic Medium" w:eastAsia="Franklin Gothic Medium" w:hAnsi="Franklin Gothic Medium" w:cs="Franklin Gothic Medium"/>
          <w:sz w:val="22"/>
          <w:szCs w:val="22"/>
        </w:rPr>
        <w:sectPr w:rsidR="00A334F9">
          <w:type w:val="continuous"/>
          <w:pgSz w:w="12240" w:h="15840"/>
          <w:pgMar w:top="520" w:right="660" w:bottom="280" w:left="620" w:header="720" w:footer="720" w:gutter="0"/>
          <w:cols w:space="720"/>
        </w:sectPr>
      </w:pPr>
      <w:r w:rsidRPr="005563BC">
        <w:pict>
          <v:group id="_x0000_s1027" style="position:absolute;left:0;text-align:left;margin-left:35.45pt;margin-top:12.5pt;width:28.6pt;height:1.1pt;z-index:-251653632;mso-position-horizontal-relative:page" coordorigin="709,250" coordsize="572,22">
            <v:shape id="_x0000_s1030" style="position:absolute;left:941;top:261;width:108;height:0" coordorigin="941,261" coordsize="108,0" path="m941,261r108,e" filled="f" strokecolor="#c00000" strokeweight=".7pt">
              <v:path arrowok="t"/>
            </v:shape>
            <v:shape id="_x0000_s1029" style="position:absolute;left:720;top:261;width:221;height:0" coordorigin="720,261" coordsize="221,0" path="m720,261r221,e" filled="f" strokeweight=".39556mm">
              <v:path arrowok="t"/>
            </v:shape>
            <v:shape id="_x0000_s1028" style="position:absolute;left:1049;top:261;width:221;height:0" coordorigin="1049,261" coordsize="221,0" path="m1049,261r221,e" filled="f" strokeweight=".39556mm">
              <v:path arrowok="t"/>
            </v:shape>
            <w10:wrap anchorx="page"/>
          </v:group>
        </w:pict>
      </w:r>
      <w:r w:rsidRPr="005563BC">
        <w:rPr>
          <w:rFonts w:ascii="Franklin Gothic Medium" w:eastAsia="Franklin Gothic Medium" w:hAnsi="Franklin Gothic Medium" w:cs="Franklin Gothic Medium"/>
          <w:sz w:val="22"/>
          <w:szCs w:val="22"/>
        </w:rPr>
        <w:t xml:space="preserve">     </w:t>
      </w:r>
      <w:r>
        <w:rPr>
          <w:rFonts w:ascii="Franklin Gothic Medium" w:eastAsia="Franklin Gothic Medium" w:hAnsi="Franklin Gothic Medium" w:cs="Franklin Gothic Medium"/>
          <w:color w:val="000000"/>
          <w:sz w:val="22"/>
          <w:szCs w:val="22"/>
        </w:rPr>
        <w:t xml:space="preserve">8.  </w:t>
      </w:r>
      <w:r>
        <w:rPr>
          <w:rFonts w:ascii="Franklin Gothic Medium" w:eastAsia="Franklin Gothic Medium" w:hAnsi="Franklin Gothic Medium" w:cs="Franklin Gothic Medium"/>
          <w:color w:val="000000"/>
          <w:spacing w:val="-1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color w:val="000000"/>
          <w:sz w:val="22"/>
          <w:szCs w:val="22"/>
        </w:rPr>
        <w:t>ne’s</w:t>
      </w:r>
      <w:r>
        <w:rPr>
          <w:rFonts w:ascii="Franklin Gothic Medium" w:eastAsia="Franklin Gothic Medium" w:hAnsi="Franklin Gothic Medium" w:cs="Franklin Gothic Medium"/>
          <w:color w:val="000000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z w:val="22"/>
          <w:szCs w:val="22"/>
        </w:rPr>
        <w:t>se</w:t>
      </w:r>
      <w:r>
        <w:rPr>
          <w:rFonts w:ascii="Franklin Gothic Medium" w:eastAsia="Franklin Gothic Medium" w:hAnsi="Franklin Gothic Medium" w:cs="Franklin Gothic Medium"/>
          <w:color w:val="000000"/>
          <w:spacing w:val="-1"/>
          <w:sz w:val="22"/>
          <w:szCs w:val="22"/>
        </w:rPr>
        <w:t>x</w:t>
      </w:r>
      <w:r>
        <w:rPr>
          <w:rFonts w:ascii="Franklin Gothic Medium" w:eastAsia="Franklin Gothic Medium" w:hAnsi="Franklin Gothic Medium" w:cs="Franklin Gothic Medium"/>
          <w:color w:val="000000"/>
          <w:sz w:val="22"/>
          <w:szCs w:val="22"/>
        </w:rPr>
        <w:t>u</w:t>
      </w:r>
      <w:r>
        <w:rPr>
          <w:rFonts w:ascii="Franklin Gothic Medium" w:eastAsia="Franklin Gothic Medium" w:hAnsi="Franklin Gothic Medium" w:cs="Franklin Gothic Medium"/>
          <w:color w:val="000000"/>
          <w:spacing w:val="-2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color w:val="000000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color w:val="000000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-2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color w:val="000000"/>
          <w:spacing w:val="-1"/>
          <w:sz w:val="22"/>
          <w:szCs w:val="22"/>
        </w:rPr>
        <w:t>ri</w:t>
      </w:r>
      <w:r>
        <w:rPr>
          <w:rFonts w:ascii="Franklin Gothic Medium" w:eastAsia="Franklin Gothic Medium" w:hAnsi="Franklin Gothic Medium" w:cs="Franklin Gothic Medium"/>
          <w:color w:val="000000"/>
          <w:sz w:val="22"/>
          <w:szCs w:val="22"/>
        </w:rPr>
        <w:t>ent</w:t>
      </w:r>
      <w:r>
        <w:rPr>
          <w:rFonts w:ascii="Franklin Gothic Medium" w:eastAsia="Franklin Gothic Medium" w:hAnsi="Franklin Gothic Medium" w:cs="Franklin Gothic Medium"/>
          <w:color w:val="000000"/>
          <w:spacing w:val="-2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color w:val="000000"/>
          <w:spacing w:val="1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color w:val="000000"/>
          <w:spacing w:val="-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color w:val="000000"/>
          <w:spacing w:val="1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color w:val="000000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color w:val="000000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pacing w:val="1"/>
          <w:sz w:val="22"/>
          <w:szCs w:val="22"/>
        </w:rPr>
        <w:t>i</w:t>
      </w:r>
      <w:r>
        <w:rPr>
          <w:rFonts w:ascii="Franklin Gothic Medium" w:eastAsia="Franklin Gothic Medium" w:hAnsi="Franklin Gothic Medium" w:cs="Franklin Gothic Medium"/>
          <w:color w:val="000000"/>
          <w:sz w:val="22"/>
          <w:szCs w:val="22"/>
        </w:rPr>
        <w:t>s</w:t>
      </w:r>
      <w:r>
        <w:rPr>
          <w:rFonts w:ascii="Franklin Gothic Medium" w:eastAsia="Franklin Gothic Medium" w:hAnsi="Franklin Gothic Medium" w:cs="Franklin Gothic Medium"/>
          <w:color w:val="000000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z w:val="22"/>
          <w:szCs w:val="22"/>
        </w:rPr>
        <w:t>n</w:t>
      </w:r>
      <w:r>
        <w:rPr>
          <w:rFonts w:ascii="Franklin Gothic Medium" w:eastAsia="Franklin Gothic Medium" w:hAnsi="Franklin Gothic Medium" w:cs="Franklin Gothic Medium"/>
          <w:color w:val="000000"/>
          <w:spacing w:val="-1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color w:val="000000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color w:val="000000"/>
          <w:spacing w:val="1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z w:val="22"/>
          <w:szCs w:val="22"/>
        </w:rPr>
        <w:t>v</w:t>
      </w:r>
      <w:r>
        <w:rPr>
          <w:rFonts w:ascii="Franklin Gothic Medium" w:eastAsia="Franklin Gothic Medium" w:hAnsi="Franklin Gothic Medium" w:cs="Franklin Gothic Medium"/>
          <w:color w:val="000000"/>
          <w:spacing w:val="-1"/>
          <w:sz w:val="22"/>
          <w:szCs w:val="22"/>
        </w:rPr>
        <w:t>ol</w:t>
      </w:r>
      <w:r>
        <w:rPr>
          <w:rFonts w:ascii="Franklin Gothic Medium" w:eastAsia="Franklin Gothic Medium" w:hAnsi="Franklin Gothic Medium" w:cs="Franklin Gothic Medium"/>
          <w:color w:val="000000"/>
          <w:sz w:val="22"/>
          <w:szCs w:val="22"/>
        </w:rPr>
        <w:t>un</w:t>
      </w:r>
      <w:r>
        <w:rPr>
          <w:rFonts w:ascii="Franklin Gothic Medium" w:eastAsia="Franklin Gothic Medium" w:hAnsi="Franklin Gothic Medium" w:cs="Franklin Gothic Medium"/>
          <w:color w:val="000000"/>
          <w:spacing w:val="-1"/>
          <w:sz w:val="22"/>
          <w:szCs w:val="22"/>
        </w:rPr>
        <w:t>t</w:t>
      </w:r>
      <w:r>
        <w:rPr>
          <w:rFonts w:ascii="Franklin Gothic Medium" w:eastAsia="Franklin Gothic Medium" w:hAnsi="Franklin Gothic Medium" w:cs="Franklin Gothic Medium"/>
          <w:color w:val="000000"/>
          <w:sz w:val="22"/>
          <w:szCs w:val="22"/>
        </w:rPr>
        <w:t>a</w:t>
      </w:r>
      <w:r>
        <w:rPr>
          <w:rFonts w:ascii="Franklin Gothic Medium" w:eastAsia="Franklin Gothic Medium" w:hAnsi="Franklin Gothic Medium" w:cs="Franklin Gothic Medium"/>
          <w:color w:val="000000"/>
          <w:spacing w:val="-1"/>
          <w:sz w:val="22"/>
          <w:szCs w:val="22"/>
        </w:rPr>
        <w:t>ri</w:t>
      </w:r>
      <w:r>
        <w:rPr>
          <w:rFonts w:ascii="Franklin Gothic Medium" w:eastAsia="Franklin Gothic Medium" w:hAnsi="Franklin Gothic Medium" w:cs="Franklin Gothic Medium"/>
          <w:color w:val="000000"/>
          <w:spacing w:val="1"/>
          <w:sz w:val="22"/>
          <w:szCs w:val="22"/>
        </w:rPr>
        <w:t>l</w:t>
      </w:r>
      <w:r>
        <w:rPr>
          <w:rFonts w:ascii="Franklin Gothic Medium" w:eastAsia="Franklin Gothic Medium" w:hAnsi="Franklin Gothic Medium" w:cs="Franklin Gothic Medium"/>
          <w:color w:val="000000"/>
          <w:sz w:val="22"/>
          <w:szCs w:val="22"/>
        </w:rPr>
        <w:t>y</w:t>
      </w:r>
      <w:r>
        <w:rPr>
          <w:rFonts w:ascii="Franklin Gothic Medium" w:eastAsia="Franklin Gothic Medium" w:hAnsi="Franklin Gothic Medium" w:cs="Franklin Gothic Medium"/>
          <w:color w:val="000000"/>
          <w:spacing w:val="-2"/>
          <w:sz w:val="22"/>
          <w:szCs w:val="22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000000"/>
          <w:sz w:val="22"/>
          <w:szCs w:val="22"/>
        </w:rPr>
        <w:t>ch</w:t>
      </w:r>
      <w:r>
        <w:rPr>
          <w:rFonts w:ascii="Franklin Gothic Medium" w:eastAsia="Franklin Gothic Medium" w:hAnsi="Franklin Gothic Medium" w:cs="Franklin Gothic Medium"/>
          <w:color w:val="000000"/>
          <w:spacing w:val="-1"/>
          <w:sz w:val="22"/>
          <w:szCs w:val="22"/>
        </w:rPr>
        <w:t>o</w:t>
      </w:r>
      <w:r>
        <w:rPr>
          <w:rFonts w:ascii="Franklin Gothic Medium" w:eastAsia="Franklin Gothic Medium" w:hAnsi="Franklin Gothic Medium" w:cs="Franklin Gothic Medium"/>
          <w:color w:val="000000"/>
          <w:sz w:val="22"/>
          <w:szCs w:val="22"/>
        </w:rPr>
        <w:t>sen.</w:t>
      </w:r>
    </w:p>
    <w:p w:rsidR="00A334F9" w:rsidRDefault="005563BC">
      <w:pPr>
        <w:spacing w:before="82" w:line="220" w:lineRule="exact"/>
        <w:ind w:left="100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spacing w:val="1"/>
          <w:position w:val="-1"/>
          <w:u w:val="single" w:color="000000"/>
        </w:rPr>
        <w:t>U</w:t>
      </w:r>
      <w:r>
        <w:rPr>
          <w:rFonts w:ascii="Franklin Gothic Medium" w:eastAsia="Franklin Gothic Medium" w:hAnsi="Franklin Gothic Medium" w:cs="Franklin Gothic Medium"/>
          <w:position w:val="-1"/>
          <w:u w:val="single" w:color="000000"/>
        </w:rPr>
        <w:t>NIT</w:t>
      </w:r>
      <w:r>
        <w:rPr>
          <w:rFonts w:ascii="Franklin Gothic Medium" w:eastAsia="Franklin Gothic Medium" w:hAnsi="Franklin Gothic Medium" w:cs="Franklin Gothic Medium"/>
          <w:spacing w:val="-4"/>
          <w:position w:val="-1"/>
          <w:u w:val="single" w:color="000000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3"/>
          <w:position w:val="-1"/>
          <w:u w:val="single" w:color="000000"/>
        </w:rPr>
        <w:t>8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u w:val="single" w:color="000000"/>
        </w:rPr>
        <w:t>B</w:t>
      </w:r>
      <w:r>
        <w:rPr>
          <w:rFonts w:ascii="Franklin Gothic Medium" w:eastAsia="Franklin Gothic Medium" w:hAnsi="Franklin Gothic Medium" w:cs="Franklin Gothic Medium"/>
          <w:position w:val="-1"/>
          <w:u w:val="single" w:color="000000"/>
        </w:rPr>
        <w:t>:</w:t>
      </w:r>
      <w:r>
        <w:rPr>
          <w:rFonts w:ascii="Franklin Gothic Medium" w:eastAsia="Franklin Gothic Medium" w:hAnsi="Franklin Gothic Medium" w:cs="Franklin Gothic Medium"/>
          <w:spacing w:val="-3"/>
          <w:position w:val="-1"/>
          <w:u w:val="single" w:color="000000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u w:val="single" w:color="000000"/>
        </w:rPr>
        <w:t>EM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u w:val="single" w:color="000000"/>
        </w:rPr>
        <w:t>O</w:t>
      </w:r>
      <w:r>
        <w:rPr>
          <w:rFonts w:ascii="Franklin Gothic Medium" w:eastAsia="Franklin Gothic Medium" w:hAnsi="Franklin Gothic Medium" w:cs="Franklin Gothic Medium"/>
          <w:spacing w:val="2"/>
          <w:position w:val="-1"/>
          <w:u w:val="single" w:color="000000"/>
        </w:rPr>
        <w:t>T</w:t>
      </w:r>
      <w:r>
        <w:rPr>
          <w:rFonts w:ascii="Franklin Gothic Medium" w:eastAsia="Franklin Gothic Medium" w:hAnsi="Franklin Gothic Medium" w:cs="Franklin Gothic Medium"/>
          <w:position w:val="-1"/>
          <w:u w:val="single" w:color="000000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u w:val="single" w:color="000000"/>
        </w:rPr>
        <w:t>O</w:t>
      </w:r>
      <w:r>
        <w:rPr>
          <w:rFonts w:ascii="Franklin Gothic Medium" w:eastAsia="Franklin Gothic Medium" w:hAnsi="Franklin Gothic Medium" w:cs="Franklin Gothic Medium"/>
          <w:position w:val="-1"/>
          <w:u w:val="single" w:color="000000"/>
        </w:rPr>
        <w:t>N</w:t>
      </w:r>
    </w:p>
    <w:p w:rsidR="00A334F9" w:rsidRDefault="00A334F9">
      <w:pPr>
        <w:spacing w:before="2" w:line="200" w:lineRule="exact"/>
      </w:pPr>
    </w:p>
    <w:p w:rsidR="00A334F9" w:rsidRDefault="005563BC">
      <w:pPr>
        <w:spacing w:before="37" w:line="975" w:lineRule="auto"/>
        <w:ind w:left="100" w:right="9434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</w:rPr>
        <w:t>Jam</w:t>
      </w:r>
      <w:r>
        <w:rPr>
          <w:rFonts w:ascii="Franklin Gothic Medium" w:eastAsia="Franklin Gothic Medium" w:hAnsi="Franklin Gothic Medium" w:cs="Franklin Gothic Medium"/>
          <w:spacing w:val="1"/>
        </w:rPr>
        <w:t>es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-1"/>
        </w:rPr>
        <w:t>L</w:t>
      </w:r>
      <w:r>
        <w:rPr>
          <w:rFonts w:ascii="Franklin Gothic Medium" w:eastAsia="Franklin Gothic Medium" w:hAnsi="Franklin Gothic Medium" w:cs="Franklin Gothic Medium"/>
        </w:rPr>
        <w:t>ange</w:t>
      </w:r>
      <w:r>
        <w:rPr>
          <w:rFonts w:ascii="Franklin Gothic Medium" w:eastAsia="Franklin Gothic Medium" w:hAnsi="Franklin Gothic Medium" w:cs="Franklin Gothic Medium"/>
          <w:spacing w:val="-9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th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>o</w:t>
      </w:r>
      <w:r>
        <w:rPr>
          <w:rFonts w:ascii="Franklin Gothic Medium" w:eastAsia="Franklin Gothic Medium" w:hAnsi="Franklin Gothic Medium" w:cs="Franklin Gothic Medium"/>
          <w:spacing w:val="1"/>
        </w:rPr>
        <w:t>r</w:t>
      </w:r>
      <w:r>
        <w:rPr>
          <w:rFonts w:ascii="Franklin Gothic Medium" w:eastAsia="Franklin Gothic Medium" w:hAnsi="Franklin Gothic Medium" w:cs="Franklin Gothic Medium"/>
        </w:rPr>
        <w:t>y Cano</w:t>
      </w:r>
      <w:r>
        <w:rPr>
          <w:rFonts w:ascii="Franklin Gothic Medium" w:eastAsia="Franklin Gothic Medium" w:hAnsi="Franklin Gothic Medium" w:cs="Franklin Gothic Medium"/>
          <w:spacing w:val="1"/>
        </w:rPr>
        <w:t>n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-1"/>
        </w:rPr>
        <w:t>B</w:t>
      </w:r>
      <w:r>
        <w:rPr>
          <w:rFonts w:ascii="Franklin Gothic Medium" w:eastAsia="Franklin Gothic Medium" w:hAnsi="Franklin Gothic Medium" w:cs="Franklin Gothic Medium"/>
        </w:rPr>
        <w:t>a</w:t>
      </w:r>
      <w:r>
        <w:rPr>
          <w:rFonts w:ascii="Franklin Gothic Medium" w:eastAsia="Franklin Gothic Medium" w:hAnsi="Franklin Gothic Medium" w:cs="Franklin Gothic Medium"/>
          <w:spacing w:val="1"/>
        </w:rPr>
        <w:t>r</w:t>
      </w:r>
      <w:r>
        <w:rPr>
          <w:rFonts w:ascii="Franklin Gothic Medium" w:eastAsia="Franklin Gothic Medium" w:hAnsi="Franklin Gothic Medium" w:cs="Franklin Gothic Medium"/>
        </w:rPr>
        <w:t>d</w:t>
      </w:r>
      <w:r>
        <w:rPr>
          <w:rFonts w:ascii="Franklin Gothic Medium" w:eastAsia="Franklin Gothic Medium" w:hAnsi="Franklin Gothic Medium" w:cs="Franklin Gothic Medium"/>
          <w:spacing w:val="-9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th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>o</w:t>
      </w:r>
      <w:r>
        <w:rPr>
          <w:rFonts w:ascii="Franklin Gothic Medium" w:eastAsia="Franklin Gothic Medium" w:hAnsi="Franklin Gothic Medium" w:cs="Franklin Gothic Medium"/>
          <w:spacing w:val="1"/>
        </w:rPr>
        <w:t>r</w:t>
      </w:r>
      <w:r>
        <w:rPr>
          <w:rFonts w:ascii="Franklin Gothic Medium" w:eastAsia="Franklin Gothic Medium" w:hAnsi="Franklin Gothic Medium" w:cs="Franklin Gothic Medium"/>
        </w:rPr>
        <w:t>y tw</w:t>
      </w:r>
      <w:r>
        <w:rPr>
          <w:rFonts w:ascii="Franklin Gothic Medium" w:eastAsia="Franklin Gothic Medium" w:hAnsi="Franklin Gothic Medium" w:cs="Franklin Gothic Medium"/>
          <w:spacing w:val="1"/>
        </w:rPr>
        <w:t>o</w:t>
      </w:r>
      <w:r>
        <w:rPr>
          <w:rFonts w:ascii="Franklin Gothic Medium" w:eastAsia="Franklin Gothic Medium" w:hAnsi="Franklin Gothic Medium" w:cs="Franklin Gothic Medium"/>
        </w:rPr>
        <w:t>-fac</w:t>
      </w:r>
      <w:r>
        <w:rPr>
          <w:rFonts w:ascii="Franklin Gothic Medium" w:eastAsia="Franklin Gothic Medium" w:hAnsi="Franklin Gothic Medium" w:cs="Franklin Gothic Medium"/>
          <w:spacing w:val="1"/>
        </w:rPr>
        <w:t>t</w:t>
      </w:r>
      <w:r>
        <w:rPr>
          <w:rFonts w:ascii="Franklin Gothic Medium" w:eastAsia="Franklin Gothic Medium" w:hAnsi="Franklin Gothic Medium" w:cs="Franklin Gothic Medium"/>
        </w:rPr>
        <w:t>or</w:t>
      </w:r>
      <w:r>
        <w:rPr>
          <w:rFonts w:ascii="Franklin Gothic Medium" w:eastAsia="Franklin Gothic Medium" w:hAnsi="Franklin Gothic Medium" w:cs="Franklin Gothic Medium"/>
          <w:spacing w:val="-8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th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>o</w:t>
      </w:r>
      <w:r>
        <w:rPr>
          <w:rFonts w:ascii="Franklin Gothic Medium" w:eastAsia="Franklin Gothic Medium" w:hAnsi="Franklin Gothic Medium" w:cs="Franklin Gothic Medium"/>
          <w:spacing w:val="1"/>
        </w:rPr>
        <w:t>r</w:t>
      </w:r>
      <w:r>
        <w:rPr>
          <w:rFonts w:ascii="Franklin Gothic Medium" w:eastAsia="Franklin Gothic Medium" w:hAnsi="Franklin Gothic Medium" w:cs="Franklin Gothic Medium"/>
        </w:rPr>
        <w:t>y</w:t>
      </w:r>
    </w:p>
    <w:p w:rsidR="00A334F9" w:rsidRDefault="00A334F9">
      <w:pPr>
        <w:spacing w:before="1" w:line="120" w:lineRule="exact"/>
        <w:rPr>
          <w:sz w:val="12"/>
          <w:szCs w:val="12"/>
        </w:rPr>
      </w:pPr>
    </w:p>
    <w:p w:rsidR="00A334F9" w:rsidRDefault="00A334F9">
      <w:pPr>
        <w:spacing w:line="200" w:lineRule="exact"/>
      </w:pPr>
    </w:p>
    <w:p w:rsidR="00A334F9" w:rsidRDefault="00A334F9">
      <w:pPr>
        <w:spacing w:line="200" w:lineRule="exact"/>
      </w:pPr>
    </w:p>
    <w:p w:rsidR="00A334F9" w:rsidRDefault="00A334F9">
      <w:pPr>
        <w:spacing w:line="200" w:lineRule="exact"/>
      </w:pPr>
    </w:p>
    <w:p w:rsidR="00A334F9" w:rsidRDefault="00A334F9">
      <w:pPr>
        <w:spacing w:line="200" w:lineRule="exact"/>
      </w:pPr>
    </w:p>
    <w:p w:rsidR="00A334F9" w:rsidRDefault="005563BC">
      <w:pPr>
        <w:ind w:left="100"/>
        <w:rPr>
          <w:rFonts w:ascii="Franklin Gothic Medium" w:eastAsia="Franklin Gothic Medium" w:hAnsi="Franklin Gothic Medium" w:cs="Franklin Gothic Medium"/>
        </w:rPr>
      </w:pPr>
      <w:r>
        <w:pict>
          <v:shape id="_x0000_s1026" type="#_x0000_t75" style="position:absolute;left:0;text-align:left;margin-left:359.25pt;margin-top:246.35pt;width:230.25pt;height:147.75pt;z-index:-251652608;mso-position-horizontal-relative:page;mso-position-vertical-relative:page">
            <v:imagedata r:id="rId12" o:title=""/>
            <w10:wrap anchorx="page" anchory="page"/>
          </v:shape>
        </w:pict>
      </w:r>
      <w:r>
        <w:rPr>
          <w:rFonts w:ascii="Franklin Gothic Medium" w:eastAsia="Franklin Gothic Medium" w:hAnsi="Franklin Gothic Medium" w:cs="Franklin Gothic Medium"/>
          <w:spacing w:val="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</w:rPr>
        <w:t>M</w:t>
      </w:r>
      <w:r>
        <w:rPr>
          <w:rFonts w:ascii="Franklin Gothic Medium" w:eastAsia="Franklin Gothic Medium" w:hAnsi="Franklin Gothic Medium" w:cs="Franklin Gothic Medium"/>
          <w:spacing w:val="1"/>
        </w:rPr>
        <w:t>B</w:t>
      </w:r>
      <w:r>
        <w:rPr>
          <w:rFonts w:ascii="Franklin Gothic Medium" w:eastAsia="Franklin Gothic Medium" w:hAnsi="Franklin Gothic Medium" w:cs="Franklin Gothic Medium"/>
          <w:spacing w:val="-1"/>
        </w:rPr>
        <w:t>O</w:t>
      </w:r>
      <w:r>
        <w:rPr>
          <w:rFonts w:ascii="Franklin Gothic Medium" w:eastAsia="Franklin Gothic Medium" w:hAnsi="Franklin Gothic Medium" w:cs="Franklin Gothic Medium"/>
          <w:spacing w:val="1"/>
        </w:rPr>
        <w:t>D</w:t>
      </w:r>
      <w:r>
        <w:rPr>
          <w:rFonts w:ascii="Franklin Gothic Medium" w:eastAsia="Franklin Gothic Medium" w:hAnsi="Franklin Gothic Medium" w:cs="Franklin Gothic Medium"/>
        </w:rPr>
        <w:t>I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>D</w:t>
      </w:r>
      <w:r>
        <w:rPr>
          <w:rFonts w:ascii="Franklin Gothic Medium" w:eastAsia="Franklin Gothic Medium" w:hAnsi="Franklin Gothic Medium" w:cs="Franklin Gothic Medium"/>
          <w:spacing w:val="-10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</w:rPr>
        <w:t>M</w:t>
      </w:r>
      <w:r>
        <w:rPr>
          <w:rFonts w:ascii="Franklin Gothic Medium" w:eastAsia="Franklin Gothic Medium" w:hAnsi="Franklin Gothic Medium" w:cs="Franklin Gothic Medium"/>
          <w:spacing w:val="1"/>
        </w:rPr>
        <w:t>O</w:t>
      </w:r>
      <w:r>
        <w:rPr>
          <w:rFonts w:ascii="Franklin Gothic Medium" w:eastAsia="Franklin Gothic Medium" w:hAnsi="Franklin Gothic Medium" w:cs="Franklin Gothic Medium"/>
        </w:rPr>
        <w:t>T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  <w:spacing w:val="1"/>
        </w:rPr>
        <w:t>O</w:t>
      </w:r>
      <w:r>
        <w:rPr>
          <w:rFonts w:ascii="Franklin Gothic Medium" w:eastAsia="Franklin Gothic Medium" w:hAnsi="Franklin Gothic Medium" w:cs="Franklin Gothic Medium"/>
        </w:rPr>
        <w:t>N</w:t>
      </w:r>
    </w:p>
    <w:p w:rsidR="00A334F9" w:rsidRDefault="00A334F9">
      <w:pPr>
        <w:spacing w:before="15" w:line="220" w:lineRule="exact"/>
        <w:rPr>
          <w:sz w:val="22"/>
          <w:szCs w:val="22"/>
        </w:rPr>
      </w:pPr>
    </w:p>
    <w:p w:rsidR="00A334F9" w:rsidRDefault="005563BC">
      <w:pPr>
        <w:spacing w:line="998" w:lineRule="auto"/>
        <w:ind w:left="820" w:right="7602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</w:rPr>
        <w:t>Au</w:t>
      </w:r>
      <w:r>
        <w:rPr>
          <w:rFonts w:ascii="Franklin Gothic Medium" w:eastAsia="Franklin Gothic Medium" w:hAnsi="Franklin Gothic Medium" w:cs="Franklin Gothic Medium"/>
          <w:spacing w:val="1"/>
        </w:rPr>
        <w:t>t</w:t>
      </w:r>
      <w:r>
        <w:rPr>
          <w:rFonts w:ascii="Franklin Gothic Medium" w:eastAsia="Franklin Gothic Medium" w:hAnsi="Franklin Gothic Medium" w:cs="Franklin Gothic Medium"/>
        </w:rPr>
        <w:t>onom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</w:rPr>
        <w:t>c</w:t>
      </w:r>
      <w:r>
        <w:rPr>
          <w:rFonts w:ascii="Franklin Gothic Medium" w:eastAsia="Franklin Gothic Medium" w:hAnsi="Franklin Gothic Medium" w:cs="Franklin Gothic Medium"/>
          <w:spacing w:val="-8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n</w:t>
      </w:r>
      <w:r>
        <w:rPr>
          <w:rFonts w:ascii="Franklin Gothic Medium" w:eastAsia="Franklin Gothic Medium" w:hAnsi="Franklin Gothic Medium" w:cs="Franklin Gothic Medium"/>
          <w:spacing w:val="1"/>
        </w:rPr>
        <w:t>er</w:t>
      </w:r>
      <w:r>
        <w:rPr>
          <w:rFonts w:ascii="Franklin Gothic Medium" w:eastAsia="Franklin Gothic Medium" w:hAnsi="Franklin Gothic Medium" w:cs="Franklin Gothic Medium"/>
        </w:rPr>
        <w:t>vo</w:t>
      </w:r>
      <w:r>
        <w:rPr>
          <w:rFonts w:ascii="Franklin Gothic Medium" w:eastAsia="Franklin Gothic Medium" w:hAnsi="Franklin Gothic Medium" w:cs="Franklin Gothic Medium"/>
          <w:spacing w:val="1"/>
        </w:rPr>
        <w:t>u</w:t>
      </w:r>
      <w:r>
        <w:rPr>
          <w:rFonts w:ascii="Franklin Gothic Medium" w:eastAsia="Franklin Gothic Medium" w:hAnsi="Franklin Gothic Medium" w:cs="Franklin Gothic Medium"/>
        </w:rPr>
        <w:t>s</w:t>
      </w:r>
      <w:r>
        <w:rPr>
          <w:rFonts w:ascii="Franklin Gothic Medium" w:eastAsia="Franklin Gothic Medium" w:hAnsi="Franklin Gothic Medium" w:cs="Franklin Gothic Medium"/>
          <w:spacing w:val="-6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sys</w:t>
      </w:r>
      <w:r>
        <w:rPr>
          <w:rFonts w:ascii="Franklin Gothic Medium" w:eastAsia="Franklin Gothic Medium" w:hAnsi="Franklin Gothic Medium" w:cs="Franklin Gothic Medium"/>
        </w:rPr>
        <w:t>t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>m Ph</w:t>
      </w:r>
      <w:r>
        <w:rPr>
          <w:rFonts w:ascii="Franklin Gothic Medium" w:eastAsia="Franklin Gothic Medium" w:hAnsi="Franklin Gothic Medium" w:cs="Franklin Gothic Medium"/>
          <w:spacing w:val="1"/>
        </w:rPr>
        <w:t>ys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</w:rPr>
        <w:t>olog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  <w:spacing w:val="1"/>
        </w:rPr>
        <w:t>c</w:t>
      </w:r>
      <w:r>
        <w:rPr>
          <w:rFonts w:ascii="Franklin Gothic Medium" w:eastAsia="Franklin Gothic Medium" w:hAnsi="Franklin Gothic Medium" w:cs="Franklin Gothic Medium"/>
          <w:spacing w:val="2"/>
        </w:rPr>
        <w:t>a</w:t>
      </w:r>
      <w:r>
        <w:rPr>
          <w:rFonts w:ascii="Franklin Gothic Medium" w:eastAsia="Franklin Gothic Medium" w:hAnsi="Franklin Gothic Medium" w:cs="Franklin Gothic Medium"/>
        </w:rPr>
        <w:t>l</w:t>
      </w:r>
      <w:r>
        <w:rPr>
          <w:rFonts w:ascii="Franklin Gothic Medium" w:eastAsia="Franklin Gothic Medium" w:hAnsi="Franklin Gothic Medium" w:cs="Franklin Gothic Medium"/>
          <w:spacing w:val="-1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>f</w:t>
      </w:r>
      <w:r>
        <w:rPr>
          <w:rFonts w:ascii="Franklin Gothic Medium" w:eastAsia="Franklin Gothic Medium" w:hAnsi="Franklin Gothic Medium" w:cs="Franklin Gothic Medium"/>
          <w:spacing w:val="-1"/>
        </w:rPr>
        <w:t>f</w:t>
      </w:r>
      <w:r>
        <w:rPr>
          <w:rFonts w:ascii="Franklin Gothic Medium" w:eastAsia="Franklin Gothic Medium" w:hAnsi="Franklin Gothic Medium" w:cs="Franklin Gothic Medium"/>
          <w:spacing w:val="1"/>
        </w:rPr>
        <w:t>ec</w:t>
      </w:r>
      <w:r>
        <w:rPr>
          <w:rFonts w:ascii="Franklin Gothic Medium" w:eastAsia="Franklin Gothic Medium" w:hAnsi="Franklin Gothic Medium" w:cs="Franklin Gothic Medium"/>
        </w:rPr>
        <w:t>ts</w:t>
      </w:r>
      <w:r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 xml:space="preserve">of 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>motions The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r</w:t>
      </w:r>
      <w:r>
        <w:rPr>
          <w:rFonts w:ascii="Franklin Gothic Medium" w:eastAsia="Franklin Gothic Medium" w:hAnsi="Franklin Gothic Medium" w:cs="Franklin Gothic Medium"/>
        </w:rPr>
        <w:t>ole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of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c</w:t>
      </w:r>
      <w:r>
        <w:rPr>
          <w:rFonts w:ascii="Franklin Gothic Medium" w:eastAsia="Franklin Gothic Medium" w:hAnsi="Franklin Gothic Medium" w:cs="Franklin Gothic Medium"/>
        </w:rPr>
        <w:t>ognition</w:t>
      </w:r>
    </w:p>
    <w:p w:rsidR="00A334F9" w:rsidRDefault="00A334F9">
      <w:pPr>
        <w:spacing w:line="100" w:lineRule="exact"/>
        <w:rPr>
          <w:sz w:val="10"/>
          <w:szCs w:val="10"/>
        </w:rPr>
      </w:pPr>
    </w:p>
    <w:p w:rsidR="00A334F9" w:rsidRDefault="00A334F9">
      <w:pPr>
        <w:spacing w:line="200" w:lineRule="exact"/>
      </w:pPr>
    </w:p>
    <w:p w:rsidR="00A334F9" w:rsidRDefault="00A334F9">
      <w:pPr>
        <w:spacing w:line="200" w:lineRule="exact"/>
      </w:pPr>
    </w:p>
    <w:p w:rsidR="00A334F9" w:rsidRDefault="00A334F9">
      <w:pPr>
        <w:spacing w:line="200" w:lineRule="exact"/>
      </w:pPr>
    </w:p>
    <w:p w:rsidR="00A334F9" w:rsidRDefault="00A334F9">
      <w:pPr>
        <w:spacing w:line="200" w:lineRule="exact"/>
      </w:pPr>
    </w:p>
    <w:p w:rsidR="00A334F9" w:rsidRDefault="005563BC">
      <w:pPr>
        <w:spacing w:line="487" w:lineRule="auto"/>
        <w:ind w:left="100" w:right="8890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>X</w:t>
      </w:r>
      <w:r>
        <w:rPr>
          <w:rFonts w:ascii="Franklin Gothic Medium" w:eastAsia="Franklin Gothic Medium" w:hAnsi="Franklin Gothic Medium" w:cs="Franklin Gothic Medium"/>
          <w:spacing w:val="3"/>
        </w:rPr>
        <w:t>P</w:t>
      </w:r>
      <w:r>
        <w:rPr>
          <w:rFonts w:ascii="Franklin Gothic Medium" w:eastAsia="Franklin Gothic Medium" w:hAnsi="Franklin Gothic Medium" w:cs="Franklin Gothic Medium"/>
          <w:spacing w:val="-1"/>
        </w:rPr>
        <w:t>R</w:t>
      </w:r>
      <w:r>
        <w:rPr>
          <w:rFonts w:ascii="Franklin Gothic Medium" w:eastAsia="Franklin Gothic Medium" w:hAnsi="Franklin Gothic Medium" w:cs="Franklin Gothic Medium"/>
          <w:spacing w:val="1"/>
        </w:rPr>
        <w:t>ES</w:t>
      </w:r>
      <w:r>
        <w:rPr>
          <w:rFonts w:ascii="Franklin Gothic Medium" w:eastAsia="Franklin Gothic Medium" w:hAnsi="Franklin Gothic Medium" w:cs="Franklin Gothic Medium"/>
          <w:spacing w:val="-1"/>
        </w:rPr>
        <w:t>S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>D</w:t>
      </w:r>
      <w:r>
        <w:rPr>
          <w:rFonts w:ascii="Franklin Gothic Medium" w:eastAsia="Franklin Gothic Medium" w:hAnsi="Franklin Gothic Medium" w:cs="Franklin Gothic Medium"/>
          <w:spacing w:val="-1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EM</w:t>
      </w:r>
      <w:r>
        <w:rPr>
          <w:rFonts w:ascii="Franklin Gothic Medium" w:eastAsia="Franklin Gothic Medium" w:hAnsi="Franklin Gothic Medium" w:cs="Franklin Gothic Medium"/>
          <w:spacing w:val="-1"/>
        </w:rPr>
        <w:t>O</w:t>
      </w:r>
      <w:r>
        <w:rPr>
          <w:rFonts w:ascii="Franklin Gothic Medium" w:eastAsia="Franklin Gothic Medium" w:hAnsi="Franklin Gothic Medium" w:cs="Franklin Gothic Medium"/>
          <w:spacing w:val="2"/>
        </w:rPr>
        <w:t>T</w:t>
      </w:r>
      <w:r>
        <w:rPr>
          <w:rFonts w:ascii="Franklin Gothic Medium" w:eastAsia="Franklin Gothic Medium" w:hAnsi="Franklin Gothic Medium" w:cs="Franklin Gothic Medium"/>
        </w:rPr>
        <w:t>I</w:t>
      </w:r>
      <w:r>
        <w:rPr>
          <w:rFonts w:ascii="Franklin Gothic Medium" w:eastAsia="Franklin Gothic Medium" w:hAnsi="Franklin Gothic Medium" w:cs="Franklin Gothic Medium"/>
          <w:spacing w:val="1"/>
        </w:rPr>
        <w:t>O</w:t>
      </w:r>
      <w:r>
        <w:rPr>
          <w:rFonts w:ascii="Franklin Gothic Medium" w:eastAsia="Franklin Gothic Medium" w:hAnsi="Franklin Gothic Medium" w:cs="Franklin Gothic Medium"/>
        </w:rPr>
        <w:t>N Non</w:t>
      </w:r>
      <w:r>
        <w:rPr>
          <w:rFonts w:ascii="Franklin Gothic Medium" w:eastAsia="Franklin Gothic Medium" w:hAnsi="Franklin Gothic Medium" w:cs="Franklin Gothic Medium"/>
          <w:spacing w:val="1"/>
        </w:rPr>
        <w:t>ver</w:t>
      </w:r>
      <w:r>
        <w:rPr>
          <w:rFonts w:ascii="Franklin Gothic Medium" w:eastAsia="Franklin Gothic Medium" w:hAnsi="Franklin Gothic Medium" w:cs="Franklin Gothic Medium"/>
        </w:rPr>
        <w:t>bal</w:t>
      </w:r>
      <w:r>
        <w:rPr>
          <w:rFonts w:ascii="Franklin Gothic Medium" w:eastAsia="Franklin Gothic Medium" w:hAnsi="Franklin Gothic Medium" w:cs="Franklin Gothic Medium"/>
          <w:spacing w:val="-9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c</w:t>
      </w:r>
      <w:r>
        <w:rPr>
          <w:rFonts w:ascii="Franklin Gothic Medium" w:eastAsia="Franklin Gothic Medium" w:hAnsi="Franklin Gothic Medium" w:cs="Franklin Gothic Medium"/>
        </w:rPr>
        <w:t>om</w:t>
      </w:r>
      <w:r>
        <w:rPr>
          <w:rFonts w:ascii="Franklin Gothic Medium" w:eastAsia="Franklin Gothic Medium" w:hAnsi="Franklin Gothic Medium" w:cs="Franklin Gothic Medium"/>
          <w:spacing w:val="-1"/>
        </w:rPr>
        <w:t>m</w:t>
      </w:r>
      <w:r>
        <w:rPr>
          <w:rFonts w:ascii="Franklin Gothic Medium" w:eastAsia="Franklin Gothic Medium" w:hAnsi="Franklin Gothic Medium" w:cs="Franklin Gothic Medium"/>
        </w:rPr>
        <w:t>unic</w:t>
      </w:r>
      <w:r>
        <w:rPr>
          <w:rFonts w:ascii="Franklin Gothic Medium" w:eastAsia="Franklin Gothic Medium" w:hAnsi="Franklin Gothic Medium" w:cs="Franklin Gothic Medium"/>
          <w:spacing w:val="1"/>
        </w:rPr>
        <w:t>a</w:t>
      </w:r>
      <w:r>
        <w:rPr>
          <w:rFonts w:ascii="Franklin Gothic Medium" w:eastAsia="Franklin Gothic Medium" w:hAnsi="Franklin Gothic Medium" w:cs="Franklin Gothic Medium"/>
        </w:rPr>
        <w:t>t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  <w:spacing w:val="2"/>
        </w:rPr>
        <w:t>o</w:t>
      </w:r>
      <w:r>
        <w:rPr>
          <w:rFonts w:ascii="Franklin Gothic Medium" w:eastAsia="Franklin Gothic Medium" w:hAnsi="Franklin Gothic Medium" w:cs="Franklin Gothic Medium"/>
        </w:rPr>
        <w:t>n</w:t>
      </w:r>
    </w:p>
    <w:p w:rsidR="00A334F9" w:rsidRDefault="00A334F9">
      <w:pPr>
        <w:spacing w:line="200" w:lineRule="exact"/>
      </w:pPr>
    </w:p>
    <w:p w:rsidR="00A334F9" w:rsidRDefault="00A334F9">
      <w:pPr>
        <w:spacing w:before="1" w:line="260" w:lineRule="exact"/>
        <w:rPr>
          <w:sz w:val="26"/>
          <w:szCs w:val="26"/>
        </w:rPr>
      </w:pPr>
    </w:p>
    <w:p w:rsidR="00A334F9" w:rsidRDefault="005563BC">
      <w:pPr>
        <w:ind w:left="100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spacing w:val="-1"/>
        </w:rPr>
        <w:t>D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>t</w:t>
      </w:r>
      <w:r>
        <w:rPr>
          <w:rFonts w:ascii="Franklin Gothic Medium" w:eastAsia="Franklin Gothic Medium" w:hAnsi="Franklin Gothic Medium" w:cs="Franklin Gothic Medium"/>
          <w:spacing w:val="1"/>
        </w:rPr>
        <w:t>ec</w:t>
      </w:r>
      <w:r>
        <w:rPr>
          <w:rFonts w:ascii="Franklin Gothic Medium" w:eastAsia="Franklin Gothic Medium" w:hAnsi="Franklin Gothic Medium" w:cs="Franklin Gothic Medium"/>
        </w:rPr>
        <w:t>t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</w:rPr>
        <w:t>ng</w:t>
      </w:r>
      <w:r>
        <w:rPr>
          <w:rFonts w:ascii="Franklin Gothic Medium" w:eastAsia="Franklin Gothic Medium" w:hAnsi="Franklin Gothic Medium" w:cs="Franklin Gothic Medium"/>
          <w:spacing w:val="-8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>motion</w:t>
      </w:r>
    </w:p>
    <w:p w:rsidR="00A334F9" w:rsidRDefault="00A334F9">
      <w:pPr>
        <w:spacing w:line="200" w:lineRule="exact"/>
      </w:pPr>
    </w:p>
    <w:p w:rsidR="00A334F9" w:rsidRDefault="00A334F9">
      <w:pPr>
        <w:spacing w:line="200" w:lineRule="exact"/>
      </w:pPr>
    </w:p>
    <w:p w:rsidR="00A334F9" w:rsidRDefault="00A334F9">
      <w:pPr>
        <w:spacing w:before="15" w:line="280" w:lineRule="exact"/>
        <w:rPr>
          <w:sz w:val="28"/>
          <w:szCs w:val="28"/>
        </w:rPr>
      </w:pPr>
    </w:p>
    <w:p w:rsidR="00A334F9" w:rsidRDefault="005563BC">
      <w:pPr>
        <w:ind w:left="100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</w:rPr>
        <w:t>Fa</w:t>
      </w:r>
      <w:r>
        <w:rPr>
          <w:rFonts w:ascii="Franklin Gothic Medium" w:eastAsia="Franklin Gothic Medium" w:hAnsi="Franklin Gothic Medium" w:cs="Franklin Gothic Medium"/>
          <w:spacing w:val="1"/>
        </w:rPr>
        <w:t>c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</w:rPr>
        <w:t>al</w:t>
      </w:r>
      <w:r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Ex</w:t>
      </w:r>
      <w:r>
        <w:rPr>
          <w:rFonts w:ascii="Franklin Gothic Medium" w:eastAsia="Franklin Gothic Medium" w:hAnsi="Franklin Gothic Medium" w:cs="Franklin Gothic Medium"/>
        </w:rPr>
        <w:t>p</w:t>
      </w:r>
      <w:r>
        <w:rPr>
          <w:rFonts w:ascii="Franklin Gothic Medium" w:eastAsia="Franklin Gothic Medium" w:hAnsi="Franklin Gothic Medium" w:cs="Franklin Gothic Medium"/>
          <w:spacing w:val="1"/>
        </w:rPr>
        <w:t>ress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</w:rPr>
        <w:t>ons</w:t>
      </w:r>
    </w:p>
    <w:p w:rsidR="00A334F9" w:rsidRDefault="00A334F9">
      <w:pPr>
        <w:spacing w:line="200" w:lineRule="exact"/>
      </w:pPr>
    </w:p>
    <w:p w:rsidR="00A334F9" w:rsidRDefault="00A334F9">
      <w:pPr>
        <w:spacing w:line="200" w:lineRule="exact"/>
      </w:pPr>
    </w:p>
    <w:p w:rsidR="00A334F9" w:rsidRDefault="00A334F9">
      <w:pPr>
        <w:spacing w:line="200" w:lineRule="exact"/>
      </w:pPr>
    </w:p>
    <w:p w:rsidR="00A334F9" w:rsidRDefault="00A334F9">
      <w:pPr>
        <w:spacing w:line="200" w:lineRule="exact"/>
      </w:pPr>
    </w:p>
    <w:p w:rsidR="00A334F9" w:rsidRDefault="00A334F9">
      <w:pPr>
        <w:spacing w:line="200" w:lineRule="exact"/>
      </w:pPr>
    </w:p>
    <w:p w:rsidR="00A334F9" w:rsidRDefault="00A334F9">
      <w:pPr>
        <w:spacing w:line="200" w:lineRule="exact"/>
      </w:pPr>
    </w:p>
    <w:p w:rsidR="00A334F9" w:rsidRDefault="00A334F9">
      <w:pPr>
        <w:spacing w:line="200" w:lineRule="exact"/>
      </w:pPr>
    </w:p>
    <w:p w:rsidR="00A334F9" w:rsidRDefault="00A334F9">
      <w:pPr>
        <w:spacing w:before="17" w:line="200" w:lineRule="exact"/>
      </w:pPr>
    </w:p>
    <w:p w:rsidR="00A334F9" w:rsidRDefault="005563BC">
      <w:pPr>
        <w:ind w:left="100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>XP</w:t>
      </w:r>
      <w:r>
        <w:rPr>
          <w:rFonts w:ascii="Franklin Gothic Medium" w:eastAsia="Franklin Gothic Medium" w:hAnsi="Franklin Gothic Medium" w:cs="Franklin Gothic Medium"/>
          <w:spacing w:val="1"/>
        </w:rPr>
        <w:t>ER</w:t>
      </w:r>
      <w:r>
        <w:rPr>
          <w:rFonts w:ascii="Franklin Gothic Medium" w:eastAsia="Franklin Gothic Medium" w:hAnsi="Franklin Gothic Medium" w:cs="Franklin Gothic Medium"/>
        </w:rPr>
        <w:t>I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>NC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>D</w:t>
      </w:r>
      <w:r>
        <w:rPr>
          <w:rFonts w:ascii="Franklin Gothic Medium" w:eastAsia="Franklin Gothic Medium" w:hAnsi="Franklin Gothic Medium" w:cs="Franklin Gothic Medium"/>
          <w:spacing w:val="-1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3"/>
        </w:rPr>
        <w:t>E</w:t>
      </w:r>
      <w:r>
        <w:rPr>
          <w:rFonts w:ascii="Franklin Gothic Medium" w:eastAsia="Franklin Gothic Medium" w:hAnsi="Franklin Gothic Medium" w:cs="Franklin Gothic Medium"/>
          <w:spacing w:val="-1"/>
        </w:rPr>
        <w:t>M</w:t>
      </w:r>
      <w:r>
        <w:rPr>
          <w:rFonts w:ascii="Franklin Gothic Medium" w:eastAsia="Franklin Gothic Medium" w:hAnsi="Franklin Gothic Medium" w:cs="Franklin Gothic Medium"/>
          <w:spacing w:val="1"/>
        </w:rPr>
        <w:t>O</w:t>
      </w:r>
      <w:r>
        <w:rPr>
          <w:rFonts w:ascii="Franklin Gothic Medium" w:eastAsia="Franklin Gothic Medium" w:hAnsi="Franklin Gothic Medium" w:cs="Franklin Gothic Medium"/>
        </w:rPr>
        <w:t>T</w:t>
      </w:r>
      <w:r>
        <w:rPr>
          <w:rFonts w:ascii="Franklin Gothic Medium" w:eastAsia="Franklin Gothic Medium" w:hAnsi="Franklin Gothic Medium" w:cs="Franklin Gothic Medium"/>
          <w:spacing w:val="2"/>
        </w:rPr>
        <w:t>I</w:t>
      </w:r>
      <w:r>
        <w:rPr>
          <w:rFonts w:ascii="Franklin Gothic Medium" w:eastAsia="Franklin Gothic Medium" w:hAnsi="Franklin Gothic Medium" w:cs="Franklin Gothic Medium"/>
          <w:spacing w:val="-1"/>
        </w:rPr>
        <w:t>O</w:t>
      </w:r>
      <w:r>
        <w:rPr>
          <w:rFonts w:ascii="Franklin Gothic Medium" w:eastAsia="Franklin Gothic Medium" w:hAnsi="Franklin Gothic Medium" w:cs="Franklin Gothic Medium"/>
        </w:rPr>
        <w:t>N</w:t>
      </w:r>
    </w:p>
    <w:p w:rsidR="00A334F9" w:rsidRDefault="00A334F9">
      <w:pPr>
        <w:spacing w:before="14" w:line="220" w:lineRule="exact"/>
        <w:rPr>
          <w:sz w:val="22"/>
          <w:szCs w:val="22"/>
        </w:rPr>
      </w:pPr>
    </w:p>
    <w:p w:rsidR="00A334F9" w:rsidRDefault="005563BC">
      <w:pPr>
        <w:ind w:left="100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</w:rPr>
        <w:t>F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 xml:space="preserve">ar                                                                                            </w:t>
      </w:r>
      <w:r>
        <w:rPr>
          <w:rFonts w:ascii="Franklin Gothic Medium" w:eastAsia="Franklin Gothic Medium" w:hAnsi="Franklin Gothic Medium" w:cs="Franklin Gothic Medium"/>
          <w:spacing w:val="7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Ang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>r</w:t>
      </w:r>
      <w:r>
        <w:rPr>
          <w:rFonts w:ascii="Franklin Gothic Medium" w:eastAsia="Franklin Gothic Medium" w:hAnsi="Franklin Gothic Medium" w:cs="Franklin Gothic Medium"/>
        </w:rPr>
        <w:t xml:space="preserve">                                                                           </w:t>
      </w:r>
      <w:r>
        <w:rPr>
          <w:rFonts w:ascii="Franklin Gothic Medium" w:eastAsia="Franklin Gothic Medium" w:hAnsi="Franklin Gothic Medium" w:cs="Franklin Gothic Medium"/>
          <w:spacing w:val="13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Hap</w:t>
      </w:r>
      <w:r>
        <w:rPr>
          <w:rFonts w:ascii="Franklin Gothic Medium" w:eastAsia="Franklin Gothic Medium" w:hAnsi="Franklin Gothic Medium" w:cs="Franklin Gothic Medium"/>
          <w:spacing w:val="1"/>
        </w:rPr>
        <w:t>p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</w:rPr>
        <w:t>n</w:t>
      </w:r>
      <w:r>
        <w:rPr>
          <w:rFonts w:ascii="Franklin Gothic Medium" w:eastAsia="Franklin Gothic Medium" w:hAnsi="Franklin Gothic Medium" w:cs="Franklin Gothic Medium"/>
          <w:spacing w:val="1"/>
        </w:rPr>
        <w:t>es</w:t>
      </w:r>
      <w:r>
        <w:rPr>
          <w:rFonts w:ascii="Franklin Gothic Medium" w:eastAsia="Franklin Gothic Medium" w:hAnsi="Franklin Gothic Medium" w:cs="Franklin Gothic Medium"/>
        </w:rPr>
        <w:t>s</w:t>
      </w:r>
    </w:p>
    <w:p w:rsidR="00A334F9" w:rsidRDefault="00A334F9">
      <w:pPr>
        <w:spacing w:line="200" w:lineRule="exact"/>
      </w:pPr>
    </w:p>
    <w:p w:rsidR="00A334F9" w:rsidRDefault="00A334F9">
      <w:pPr>
        <w:spacing w:line="200" w:lineRule="exact"/>
      </w:pPr>
    </w:p>
    <w:p w:rsidR="00A334F9" w:rsidRDefault="00A334F9">
      <w:pPr>
        <w:spacing w:before="15" w:line="280" w:lineRule="exact"/>
        <w:rPr>
          <w:sz w:val="28"/>
          <w:szCs w:val="28"/>
        </w:rPr>
      </w:pPr>
    </w:p>
    <w:p w:rsidR="00A334F9" w:rsidRDefault="005563BC">
      <w:pPr>
        <w:ind w:left="100"/>
        <w:rPr>
          <w:rFonts w:ascii="Franklin Gothic Medium" w:eastAsia="Franklin Gothic Medium" w:hAnsi="Franklin Gothic Medium" w:cs="Franklin Gothic Medium"/>
        </w:rPr>
        <w:sectPr w:rsidR="00A334F9">
          <w:headerReference w:type="default" r:id="rId13"/>
          <w:pgSz w:w="12240" w:h="15840"/>
          <w:pgMar w:top="620" w:right="340" w:bottom="280" w:left="620" w:header="0" w:footer="0" w:gutter="0"/>
          <w:cols w:space="720"/>
        </w:sectPr>
      </w:pPr>
      <w:r>
        <w:rPr>
          <w:rFonts w:ascii="Franklin Gothic Medium" w:eastAsia="Franklin Gothic Medium" w:hAnsi="Franklin Gothic Medium" w:cs="Franklin Gothic Medium"/>
        </w:rPr>
        <w:t>Ad</w:t>
      </w:r>
      <w:r>
        <w:rPr>
          <w:rFonts w:ascii="Franklin Gothic Medium" w:eastAsia="Franklin Gothic Medium" w:hAnsi="Franklin Gothic Medium" w:cs="Franklin Gothic Medium"/>
          <w:spacing w:val="1"/>
        </w:rPr>
        <w:t>a</w:t>
      </w:r>
      <w:r>
        <w:rPr>
          <w:rFonts w:ascii="Franklin Gothic Medium" w:eastAsia="Franklin Gothic Medium" w:hAnsi="Franklin Gothic Medium" w:cs="Franklin Gothic Medium"/>
        </w:rPr>
        <w:t>pta</w:t>
      </w:r>
      <w:r>
        <w:rPr>
          <w:rFonts w:ascii="Franklin Gothic Medium" w:eastAsia="Franklin Gothic Medium" w:hAnsi="Franklin Gothic Medium" w:cs="Franklin Gothic Medium"/>
          <w:spacing w:val="1"/>
        </w:rPr>
        <w:t>t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</w:rPr>
        <w:t>on</w:t>
      </w:r>
      <w:r>
        <w:rPr>
          <w:rFonts w:ascii="Franklin Gothic Medium" w:eastAsia="Franklin Gothic Medium" w:hAnsi="Franklin Gothic Medium" w:cs="Franklin Gothic Medium"/>
          <w:spacing w:val="-8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and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Compa</w:t>
      </w:r>
      <w:r>
        <w:rPr>
          <w:rFonts w:ascii="Franklin Gothic Medium" w:eastAsia="Franklin Gothic Medium" w:hAnsi="Franklin Gothic Medium" w:cs="Franklin Gothic Medium"/>
          <w:spacing w:val="2"/>
        </w:rPr>
        <w:t>r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</w:rPr>
        <w:t>on</w:t>
      </w:r>
    </w:p>
    <w:p w:rsidR="00A334F9" w:rsidRDefault="005563BC">
      <w:pPr>
        <w:spacing w:before="78" w:line="240" w:lineRule="exact"/>
        <w:ind w:left="100"/>
        <w:rPr>
          <w:rFonts w:ascii="Franklin Gothic Medium" w:eastAsia="Franklin Gothic Medium" w:hAnsi="Franklin Gothic Medium" w:cs="Franklin Gothic Medium"/>
          <w:sz w:val="22"/>
          <w:szCs w:val="22"/>
        </w:rPr>
      </w:pPr>
      <w:r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  <w:u w:val="single" w:color="000000"/>
        </w:rPr>
        <w:t>K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2"/>
          <w:szCs w:val="22"/>
          <w:u w:val="single" w:color="000000"/>
        </w:rPr>
        <w:t>E</w:t>
      </w:r>
      <w:r>
        <w:rPr>
          <w:rFonts w:ascii="Franklin Gothic Medium" w:eastAsia="Franklin Gothic Medium" w:hAnsi="Franklin Gothic Medium" w:cs="Franklin Gothic Medium"/>
          <w:position w:val="-1"/>
          <w:sz w:val="22"/>
          <w:szCs w:val="22"/>
          <w:u w:val="single" w:color="000000"/>
        </w:rPr>
        <w:t>Y QU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2"/>
          <w:szCs w:val="22"/>
          <w:u w:val="single" w:color="000000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  <w:u w:val="single" w:color="000000"/>
        </w:rPr>
        <w:t>S</w:t>
      </w:r>
      <w:r>
        <w:rPr>
          <w:rFonts w:ascii="Franklin Gothic Medium" w:eastAsia="Franklin Gothic Medium" w:hAnsi="Franklin Gothic Medium" w:cs="Franklin Gothic Medium"/>
          <w:spacing w:val="-4"/>
          <w:position w:val="-1"/>
          <w:sz w:val="22"/>
          <w:szCs w:val="22"/>
          <w:u w:val="single" w:color="000000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  <w:u w:val="single" w:color="000000"/>
        </w:rPr>
        <w:t>I</w:t>
      </w:r>
      <w:r>
        <w:rPr>
          <w:rFonts w:ascii="Franklin Gothic Medium" w:eastAsia="Franklin Gothic Medium" w:hAnsi="Franklin Gothic Medium" w:cs="Franklin Gothic Medium"/>
          <w:position w:val="-1"/>
          <w:sz w:val="22"/>
          <w:szCs w:val="22"/>
          <w:u w:val="single" w:color="000000"/>
        </w:rPr>
        <w:t>ONS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2"/>
          <w:szCs w:val="22"/>
          <w:u w:val="single" w:color="000000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  <w:sz w:val="22"/>
          <w:szCs w:val="22"/>
          <w:u w:val="single" w:color="000000"/>
        </w:rPr>
        <w:t>FROM</w:t>
      </w:r>
      <w:r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  <w:u w:val="single" w:color="000000"/>
        </w:rPr>
        <w:t xml:space="preserve"> 8</w:t>
      </w:r>
      <w:r>
        <w:rPr>
          <w:rFonts w:ascii="Franklin Gothic Medium" w:eastAsia="Franklin Gothic Medium" w:hAnsi="Franklin Gothic Medium" w:cs="Franklin Gothic Medium"/>
          <w:position w:val="-1"/>
          <w:sz w:val="22"/>
          <w:szCs w:val="22"/>
          <w:u w:val="single" w:color="000000"/>
        </w:rPr>
        <w:t xml:space="preserve">B: 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2"/>
          <w:szCs w:val="22"/>
          <w:u w:val="single" w:color="000000"/>
        </w:rPr>
        <w:t>E</w:t>
      </w:r>
      <w:r>
        <w:rPr>
          <w:rFonts w:ascii="Franklin Gothic Medium" w:eastAsia="Franklin Gothic Medium" w:hAnsi="Franklin Gothic Medium" w:cs="Franklin Gothic Medium"/>
          <w:position w:val="-1"/>
          <w:sz w:val="22"/>
          <w:szCs w:val="22"/>
          <w:u w:val="single" w:color="000000"/>
        </w:rPr>
        <w:t>MO</w:t>
      </w:r>
      <w:r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  <w:u w:val="single" w:color="000000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  <w:u w:val="single" w:color="000000"/>
        </w:rPr>
        <w:t>I</w:t>
      </w:r>
      <w:r>
        <w:rPr>
          <w:rFonts w:ascii="Franklin Gothic Medium" w:eastAsia="Franklin Gothic Medium" w:hAnsi="Franklin Gothic Medium" w:cs="Franklin Gothic Medium"/>
          <w:position w:val="-1"/>
          <w:sz w:val="22"/>
          <w:szCs w:val="22"/>
          <w:u w:val="single" w:color="000000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  <w:u w:val="single" w:color="000000"/>
        </w:rPr>
        <w:t>N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  <w:u w:val="single" w:color="000000"/>
        </w:rPr>
        <w:t>S</w:t>
      </w:r>
      <w:r>
        <w:rPr>
          <w:rFonts w:ascii="Franklin Gothic Medium" w:eastAsia="Franklin Gothic Medium" w:hAnsi="Franklin Gothic Medium" w:cs="Franklin Gothic Medium"/>
          <w:position w:val="-1"/>
          <w:sz w:val="22"/>
          <w:szCs w:val="22"/>
          <w:u w:val="single" w:color="000000"/>
        </w:rPr>
        <w:t>, S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2"/>
          <w:szCs w:val="22"/>
          <w:u w:val="single" w:color="000000"/>
        </w:rPr>
        <w:t>T</w:t>
      </w:r>
      <w:r>
        <w:rPr>
          <w:rFonts w:ascii="Franklin Gothic Medium" w:eastAsia="Franklin Gothic Medium" w:hAnsi="Franklin Gothic Medium" w:cs="Franklin Gothic Medium"/>
          <w:position w:val="-1"/>
          <w:sz w:val="22"/>
          <w:szCs w:val="22"/>
          <w:u w:val="single" w:color="000000"/>
        </w:rPr>
        <w:t>R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2"/>
          <w:szCs w:val="22"/>
          <w:u w:val="single" w:color="000000"/>
        </w:rPr>
        <w:t>ES</w:t>
      </w:r>
      <w:r>
        <w:rPr>
          <w:rFonts w:ascii="Franklin Gothic Medium" w:eastAsia="Franklin Gothic Medium" w:hAnsi="Franklin Gothic Medium" w:cs="Franklin Gothic Medium"/>
          <w:position w:val="-1"/>
          <w:sz w:val="22"/>
          <w:szCs w:val="22"/>
          <w:u w:val="single" w:color="000000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position w:val="-1"/>
          <w:sz w:val="22"/>
          <w:szCs w:val="22"/>
          <w:u w:val="single" w:color="000000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2"/>
          <w:szCs w:val="22"/>
          <w:u w:val="single" w:color="000000"/>
        </w:rPr>
        <w:t>A</w:t>
      </w:r>
      <w:r>
        <w:rPr>
          <w:rFonts w:ascii="Franklin Gothic Medium" w:eastAsia="Franklin Gothic Medium" w:hAnsi="Franklin Gothic Medium" w:cs="Franklin Gothic Medium"/>
          <w:spacing w:val="-2"/>
          <w:position w:val="-1"/>
          <w:sz w:val="22"/>
          <w:szCs w:val="22"/>
          <w:u w:val="single" w:color="000000"/>
        </w:rPr>
        <w:t>N</w:t>
      </w:r>
      <w:r>
        <w:rPr>
          <w:rFonts w:ascii="Franklin Gothic Medium" w:eastAsia="Franklin Gothic Medium" w:hAnsi="Franklin Gothic Medium" w:cs="Franklin Gothic Medium"/>
          <w:position w:val="-1"/>
          <w:sz w:val="22"/>
          <w:szCs w:val="22"/>
          <w:u w:val="single" w:color="000000"/>
        </w:rPr>
        <w:t>D</w:t>
      </w:r>
      <w:r>
        <w:rPr>
          <w:rFonts w:ascii="Franklin Gothic Medium" w:eastAsia="Franklin Gothic Medium" w:hAnsi="Franklin Gothic Medium" w:cs="Franklin Gothic Medium"/>
          <w:spacing w:val="2"/>
          <w:position w:val="-1"/>
          <w:sz w:val="22"/>
          <w:szCs w:val="22"/>
          <w:u w:val="single" w:color="000000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  <w:sz w:val="22"/>
          <w:szCs w:val="22"/>
          <w:u w:val="single" w:color="000000"/>
        </w:rPr>
        <w:t>H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2"/>
          <w:szCs w:val="22"/>
          <w:u w:val="single" w:color="000000"/>
        </w:rPr>
        <w:t>EA</w:t>
      </w:r>
      <w:r>
        <w:rPr>
          <w:rFonts w:ascii="Franklin Gothic Medium" w:eastAsia="Franklin Gothic Medium" w:hAnsi="Franklin Gothic Medium" w:cs="Franklin Gothic Medium"/>
          <w:spacing w:val="3"/>
          <w:position w:val="-1"/>
          <w:sz w:val="22"/>
          <w:szCs w:val="22"/>
          <w:u w:val="single" w:color="000000"/>
        </w:rPr>
        <w:t>L</w:t>
      </w:r>
      <w:r>
        <w:rPr>
          <w:rFonts w:ascii="Franklin Gothic Medium" w:eastAsia="Franklin Gothic Medium" w:hAnsi="Franklin Gothic Medium" w:cs="Franklin Gothic Medium"/>
          <w:spacing w:val="-1"/>
          <w:position w:val="-1"/>
          <w:sz w:val="22"/>
          <w:szCs w:val="22"/>
          <w:u w:val="single" w:color="000000"/>
        </w:rPr>
        <w:t>T</w:t>
      </w:r>
      <w:r>
        <w:rPr>
          <w:rFonts w:ascii="Franklin Gothic Medium" w:eastAsia="Franklin Gothic Medium" w:hAnsi="Franklin Gothic Medium" w:cs="Franklin Gothic Medium"/>
          <w:position w:val="-1"/>
          <w:sz w:val="22"/>
          <w:szCs w:val="22"/>
          <w:u w:val="single" w:color="000000"/>
        </w:rPr>
        <w:t>H</w:t>
      </w:r>
    </w:p>
    <w:p w:rsidR="00A334F9" w:rsidRDefault="00A334F9">
      <w:pPr>
        <w:spacing w:before="9" w:line="200" w:lineRule="exact"/>
      </w:pPr>
    </w:p>
    <w:p w:rsidR="00A334F9" w:rsidRDefault="005563BC">
      <w:pPr>
        <w:spacing w:before="37"/>
        <w:ind w:left="100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spacing w:val="1"/>
        </w:rPr>
        <w:t>1</w:t>
      </w:r>
      <w:r>
        <w:rPr>
          <w:rFonts w:ascii="Franklin Gothic Medium" w:eastAsia="Franklin Gothic Medium" w:hAnsi="Franklin Gothic Medium" w:cs="Franklin Gothic Medium"/>
        </w:rPr>
        <w:t>: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What</w:t>
      </w:r>
      <w:r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a</w:t>
      </w:r>
      <w:r>
        <w:rPr>
          <w:rFonts w:ascii="Franklin Gothic Medium" w:eastAsia="Franklin Gothic Medium" w:hAnsi="Franklin Gothic Medium" w:cs="Franklin Gothic Medium"/>
          <w:spacing w:val="1"/>
        </w:rPr>
        <w:t>r</w:t>
      </w:r>
      <w:r>
        <w:rPr>
          <w:rFonts w:ascii="Franklin Gothic Medium" w:eastAsia="Franklin Gothic Medium" w:hAnsi="Franklin Gothic Medium" w:cs="Franklin Gothic Medium"/>
        </w:rPr>
        <w:t>e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the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c</w:t>
      </w:r>
      <w:r>
        <w:rPr>
          <w:rFonts w:ascii="Franklin Gothic Medium" w:eastAsia="Franklin Gothic Medium" w:hAnsi="Franklin Gothic Medium" w:cs="Franklin Gothic Medium"/>
        </w:rPr>
        <w:t>ompo</w:t>
      </w:r>
      <w:r>
        <w:rPr>
          <w:rFonts w:ascii="Franklin Gothic Medium" w:eastAsia="Franklin Gothic Medium" w:hAnsi="Franklin Gothic Medium" w:cs="Franklin Gothic Medium"/>
          <w:spacing w:val="1"/>
        </w:rPr>
        <w:t>ne</w:t>
      </w:r>
      <w:r>
        <w:rPr>
          <w:rFonts w:ascii="Franklin Gothic Medium" w:eastAsia="Franklin Gothic Medium" w:hAnsi="Franklin Gothic Medium" w:cs="Franklin Gothic Medium"/>
        </w:rPr>
        <w:t>nts</w:t>
      </w:r>
      <w:r>
        <w:rPr>
          <w:rFonts w:ascii="Franklin Gothic Medium" w:eastAsia="Franklin Gothic Medium" w:hAnsi="Franklin Gothic Medium" w:cs="Franklin Gothic Medium"/>
          <w:spacing w:val="-1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of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an</w:t>
      </w:r>
      <w:r>
        <w:rPr>
          <w:rFonts w:ascii="Franklin Gothic Medium" w:eastAsia="Franklin Gothic Medium" w:hAnsi="Franklin Gothic Medium" w:cs="Franklin Gothic Medium"/>
          <w:spacing w:val="-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>motion?</w:t>
      </w:r>
    </w:p>
    <w:p w:rsidR="00A334F9" w:rsidRDefault="00A334F9">
      <w:pPr>
        <w:spacing w:before="5" w:line="140" w:lineRule="exact"/>
        <w:rPr>
          <w:sz w:val="15"/>
          <w:szCs w:val="15"/>
        </w:rPr>
      </w:pPr>
    </w:p>
    <w:p w:rsidR="00A334F9" w:rsidRDefault="005563BC">
      <w:pPr>
        <w:ind w:left="460"/>
        <w:rPr>
          <w:rFonts w:ascii="Franklin Gothic Medium" w:eastAsia="Franklin Gothic Medium" w:hAnsi="Franklin Gothic Medium" w:cs="Franklin Gothic Medium"/>
        </w:rPr>
      </w:pPr>
      <w:r>
        <w:t xml:space="preserve">   </w:t>
      </w:r>
      <w:r>
        <w:rPr>
          <w:spacing w:val="2"/>
        </w:rPr>
        <w:t xml:space="preserve"> </w:t>
      </w:r>
    </w:p>
    <w:p w:rsidR="00A334F9" w:rsidRDefault="00A334F9">
      <w:pPr>
        <w:spacing w:before="4" w:line="220" w:lineRule="exact"/>
        <w:rPr>
          <w:sz w:val="22"/>
          <w:szCs w:val="22"/>
        </w:rPr>
      </w:pPr>
    </w:p>
    <w:p w:rsidR="00A334F9" w:rsidRDefault="005563BC">
      <w:pPr>
        <w:ind w:left="100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spacing w:val="1"/>
        </w:rPr>
        <w:t>2</w:t>
      </w:r>
      <w:r>
        <w:rPr>
          <w:rFonts w:ascii="Franklin Gothic Medium" w:eastAsia="Franklin Gothic Medium" w:hAnsi="Franklin Gothic Medium" w:cs="Franklin Gothic Medium"/>
        </w:rPr>
        <w:t>: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What</w:t>
      </w:r>
      <w:r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</w:rPr>
        <w:t>s the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</w:rPr>
        <w:t>li</w:t>
      </w:r>
      <w:r>
        <w:rPr>
          <w:rFonts w:ascii="Franklin Gothic Medium" w:eastAsia="Franklin Gothic Medium" w:hAnsi="Franklin Gothic Medium" w:cs="Franklin Gothic Medium"/>
        </w:rPr>
        <w:t>nk</w:t>
      </w:r>
      <w:r>
        <w:rPr>
          <w:rFonts w:ascii="Franklin Gothic Medium" w:eastAsia="Franklin Gothic Medium" w:hAnsi="Franklin Gothic Medium" w:cs="Franklin Gothic Medium"/>
          <w:spacing w:val="-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be</w:t>
      </w:r>
      <w:r>
        <w:rPr>
          <w:rFonts w:ascii="Franklin Gothic Medium" w:eastAsia="Franklin Gothic Medium" w:hAnsi="Franklin Gothic Medium" w:cs="Franklin Gothic Medium"/>
        </w:rPr>
        <w:t>tw</w:t>
      </w:r>
      <w:r>
        <w:rPr>
          <w:rFonts w:ascii="Franklin Gothic Medium" w:eastAsia="Franklin Gothic Medium" w:hAnsi="Franklin Gothic Medium" w:cs="Franklin Gothic Medium"/>
          <w:spacing w:val="1"/>
        </w:rPr>
        <w:t>ee</w:t>
      </w:r>
      <w:r>
        <w:rPr>
          <w:rFonts w:ascii="Franklin Gothic Medium" w:eastAsia="Franklin Gothic Medium" w:hAnsi="Franklin Gothic Medium" w:cs="Franklin Gothic Medium"/>
        </w:rPr>
        <w:t>n</w:t>
      </w:r>
      <w:r>
        <w:rPr>
          <w:rFonts w:ascii="Franklin Gothic Medium" w:eastAsia="Franklin Gothic Medium" w:hAnsi="Franklin Gothic Medium" w:cs="Franklin Gothic Medium"/>
          <w:spacing w:val="-7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a</w:t>
      </w:r>
      <w:r>
        <w:rPr>
          <w:rFonts w:ascii="Franklin Gothic Medium" w:eastAsia="Franklin Gothic Medium" w:hAnsi="Franklin Gothic Medium" w:cs="Franklin Gothic Medium"/>
          <w:spacing w:val="1"/>
        </w:rPr>
        <w:t>r</w:t>
      </w:r>
      <w:r>
        <w:rPr>
          <w:rFonts w:ascii="Franklin Gothic Medium" w:eastAsia="Franklin Gothic Medium" w:hAnsi="Franklin Gothic Medium" w:cs="Franklin Gothic Medium"/>
        </w:rPr>
        <w:t>o</w:t>
      </w:r>
      <w:r>
        <w:rPr>
          <w:rFonts w:ascii="Franklin Gothic Medium" w:eastAsia="Franklin Gothic Medium" w:hAnsi="Franklin Gothic Medium" w:cs="Franklin Gothic Medium"/>
          <w:spacing w:val="1"/>
        </w:rPr>
        <w:t>us</w:t>
      </w:r>
      <w:r>
        <w:rPr>
          <w:rFonts w:ascii="Franklin Gothic Medium" w:eastAsia="Franklin Gothic Medium" w:hAnsi="Franklin Gothic Medium" w:cs="Franklin Gothic Medium"/>
        </w:rPr>
        <w:t>al</w:t>
      </w:r>
      <w:r>
        <w:rPr>
          <w:rFonts w:ascii="Franklin Gothic Medium" w:eastAsia="Franklin Gothic Medium" w:hAnsi="Franklin Gothic Medium" w:cs="Franklin Gothic Medium"/>
          <w:spacing w:val="-6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and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the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a</w:t>
      </w:r>
      <w:r>
        <w:rPr>
          <w:rFonts w:ascii="Franklin Gothic Medium" w:eastAsia="Franklin Gothic Medium" w:hAnsi="Franklin Gothic Medium" w:cs="Franklin Gothic Medium"/>
          <w:spacing w:val="1"/>
        </w:rPr>
        <w:t>u</w:t>
      </w:r>
      <w:r>
        <w:rPr>
          <w:rFonts w:ascii="Franklin Gothic Medium" w:eastAsia="Franklin Gothic Medium" w:hAnsi="Franklin Gothic Medium" w:cs="Franklin Gothic Medium"/>
        </w:rPr>
        <w:t>tonom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</w:rPr>
        <w:t>c</w:t>
      </w:r>
      <w:r>
        <w:rPr>
          <w:rFonts w:ascii="Franklin Gothic Medium" w:eastAsia="Franklin Gothic Medium" w:hAnsi="Franklin Gothic Medium" w:cs="Franklin Gothic Medium"/>
          <w:spacing w:val="-8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n</w:t>
      </w:r>
      <w:r>
        <w:rPr>
          <w:rFonts w:ascii="Franklin Gothic Medium" w:eastAsia="Franklin Gothic Medium" w:hAnsi="Franklin Gothic Medium" w:cs="Franklin Gothic Medium"/>
          <w:spacing w:val="1"/>
        </w:rPr>
        <w:t>er</w:t>
      </w:r>
      <w:r>
        <w:rPr>
          <w:rFonts w:ascii="Franklin Gothic Medium" w:eastAsia="Franklin Gothic Medium" w:hAnsi="Franklin Gothic Medium" w:cs="Franklin Gothic Medium"/>
        </w:rPr>
        <w:t>vo</w:t>
      </w:r>
      <w:r>
        <w:rPr>
          <w:rFonts w:ascii="Franklin Gothic Medium" w:eastAsia="Franklin Gothic Medium" w:hAnsi="Franklin Gothic Medium" w:cs="Franklin Gothic Medium"/>
          <w:spacing w:val="1"/>
        </w:rPr>
        <w:t>u</w:t>
      </w:r>
      <w:r>
        <w:rPr>
          <w:rFonts w:ascii="Franklin Gothic Medium" w:eastAsia="Franklin Gothic Medium" w:hAnsi="Franklin Gothic Medium" w:cs="Franklin Gothic Medium"/>
        </w:rPr>
        <w:t>s</w:t>
      </w:r>
      <w:r>
        <w:rPr>
          <w:rFonts w:ascii="Franklin Gothic Medium" w:eastAsia="Franklin Gothic Medium" w:hAnsi="Franklin Gothic Medium" w:cs="Franklin Gothic Medium"/>
          <w:spacing w:val="-6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sys</w:t>
      </w:r>
      <w:r>
        <w:rPr>
          <w:rFonts w:ascii="Franklin Gothic Medium" w:eastAsia="Franklin Gothic Medium" w:hAnsi="Franklin Gothic Medium" w:cs="Franklin Gothic Medium"/>
          <w:spacing w:val="-2"/>
        </w:rPr>
        <w:t>t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>m?</w:t>
      </w:r>
    </w:p>
    <w:p w:rsidR="00452CA1" w:rsidRDefault="00452CA1">
      <w:pPr>
        <w:ind w:left="100"/>
        <w:rPr>
          <w:rFonts w:ascii="Franklin Gothic Medium" w:eastAsia="Franklin Gothic Medium" w:hAnsi="Franklin Gothic Medium" w:cs="Franklin Gothic Medium"/>
        </w:rPr>
      </w:pPr>
    </w:p>
    <w:p w:rsidR="00452CA1" w:rsidRDefault="00452CA1">
      <w:pPr>
        <w:ind w:left="100"/>
        <w:rPr>
          <w:rFonts w:ascii="Franklin Gothic Medium" w:eastAsia="Franklin Gothic Medium" w:hAnsi="Franklin Gothic Medium" w:cs="Franklin Gothic Medium"/>
        </w:rPr>
      </w:pPr>
    </w:p>
    <w:p w:rsidR="00452CA1" w:rsidRDefault="00452CA1">
      <w:pPr>
        <w:spacing w:before="14" w:line="220" w:lineRule="exact"/>
        <w:rPr>
          <w:sz w:val="22"/>
          <w:szCs w:val="22"/>
        </w:rPr>
      </w:pPr>
    </w:p>
    <w:p w:rsidR="00A334F9" w:rsidRDefault="005563BC">
      <w:pPr>
        <w:ind w:left="100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spacing w:val="1"/>
        </w:rPr>
        <w:t>3</w:t>
      </w:r>
      <w:r>
        <w:rPr>
          <w:rFonts w:ascii="Franklin Gothic Medium" w:eastAsia="Franklin Gothic Medium" w:hAnsi="Franklin Gothic Medium" w:cs="Franklin Gothic Medium"/>
        </w:rPr>
        <w:t>: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Do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d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</w:rPr>
        <w:t>f</w:t>
      </w:r>
      <w:r>
        <w:rPr>
          <w:rFonts w:ascii="Franklin Gothic Medium" w:eastAsia="Franklin Gothic Medium" w:hAnsi="Franklin Gothic Medium" w:cs="Franklin Gothic Medium"/>
          <w:spacing w:val="-1"/>
        </w:rPr>
        <w:t>f</w:t>
      </w:r>
      <w:r>
        <w:rPr>
          <w:rFonts w:ascii="Franklin Gothic Medium" w:eastAsia="Franklin Gothic Medium" w:hAnsi="Franklin Gothic Medium" w:cs="Franklin Gothic Medium"/>
          <w:spacing w:val="1"/>
        </w:rPr>
        <w:t>ere</w:t>
      </w:r>
      <w:r>
        <w:rPr>
          <w:rFonts w:ascii="Franklin Gothic Medium" w:eastAsia="Franklin Gothic Medium" w:hAnsi="Franklin Gothic Medium" w:cs="Franklin Gothic Medium"/>
        </w:rPr>
        <w:t>nt</w:t>
      </w:r>
      <w:r>
        <w:rPr>
          <w:rFonts w:ascii="Franklin Gothic Medium" w:eastAsia="Franklin Gothic Medium" w:hAnsi="Franklin Gothic Medium" w:cs="Franklin Gothic Medium"/>
          <w:spacing w:val="-6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>motions</w:t>
      </w:r>
      <w:r>
        <w:rPr>
          <w:rFonts w:ascii="Franklin Gothic Medium" w:eastAsia="Franklin Gothic Medium" w:hAnsi="Franklin Gothic Medium" w:cs="Franklin Gothic Medium"/>
          <w:spacing w:val="-7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a</w:t>
      </w:r>
      <w:r>
        <w:rPr>
          <w:rFonts w:ascii="Franklin Gothic Medium" w:eastAsia="Franklin Gothic Medium" w:hAnsi="Franklin Gothic Medium" w:cs="Franklin Gothic Medium"/>
          <w:spacing w:val="1"/>
        </w:rPr>
        <w:t>c</w:t>
      </w:r>
      <w:r>
        <w:rPr>
          <w:rFonts w:ascii="Franklin Gothic Medium" w:eastAsia="Franklin Gothic Medium" w:hAnsi="Franklin Gothic Medium" w:cs="Franklin Gothic Medium"/>
        </w:rPr>
        <w:t>t</w:t>
      </w:r>
      <w:r>
        <w:rPr>
          <w:rFonts w:ascii="Franklin Gothic Medium" w:eastAsia="Franklin Gothic Medium" w:hAnsi="Franklin Gothic Medium" w:cs="Franklin Gothic Medium"/>
          <w:spacing w:val="1"/>
        </w:rPr>
        <w:t>i</w:t>
      </w:r>
      <w:r>
        <w:rPr>
          <w:rFonts w:ascii="Franklin Gothic Medium" w:eastAsia="Franklin Gothic Medium" w:hAnsi="Franklin Gothic Medium" w:cs="Franklin Gothic Medium"/>
        </w:rPr>
        <w:t>va</w:t>
      </w:r>
      <w:r>
        <w:rPr>
          <w:rFonts w:ascii="Franklin Gothic Medium" w:eastAsia="Franklin Gothic Medium" w:hAnsi="Franklin Gothic Medium" w:cs="Franklin Gothic Medium"/>
          <w:spacing w:val="1"/>
        </w:rPr>
        <w:t>t</w:t>
      </w:r>
      <w:r>
        <w:rPr>
          <w:rFonts w:ascii="Franklin Gothic Medium" w:eastAsia="Franklin Gothic Medium" w:hAnsi="Franklin Gothic Medium" w:cs="Franklin Gothic Medium"/>
        </w:rPr>
        <w:t>e</w:t>
      </w:r>
      <w:r>
        <w:rPr>
          <w:rFonts w:ascii="Franklin Gothic Medium" w:eastAsia="Franklin Gothic Medium" w:hAnsi="Franklin Gothic Medium" w:cs="Franklin Gothic Medium"/>
          <w:spacing w:val="-6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d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</w:rPr>
        <w:t>f</w:t>
      </w:r>
      <w:r>
        <w:rPr>
          <w:rFonts w:ascii="Franklin Gothic Medium" w:eastAsia="Franklin Gothic Medium" w:hAnsi="Franklin Gothic Medium" w:cs="Franklin Gothic Medium"/>
          <w:spacing w:val="-1"/>
        </w:rPr>
        <w:t>f</w:t>
      </w:r>
      <w:r>
        <w:rPr>
          <w:rFonts w:ascii="Franklin Gothic Medium" w:eastAsia="Franklin Gothic Medium" w:hAnsi="Franklin Gothic Medium" w:cs="Franklin Gothic Medium"/>
          <w:spacing w:val="1"/>
        </w:rPr>
        <w:t>ere</w:t>
      </w:r>
      <w:r>
        <w:rPr>
          <w:rFonts w:ascii="Franklin Gothic Medium" w:eastAsia="Franklin Gothic Medium" w:hAnsi="Franklin Gothic Medium" w:cs="Franklin Gothic Medium"/>
        </w:rPr>
        <w:t>nt</w:t>
      </w:r>
      <w:r>
        <w:rPr>
          <w:rFonts w:ascii="Franklin Gothic Medium" w:eastAsia="Franklin Gothic Medium" w:hAnsi="Franklin Gothic Medium" w:cs="Franklin Gothic Medium"/>
          <w:spacing w:val="-6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ph</w:t>
      </w:r>
      <w:r>
        <w:rPr>
          <w:rFonts w:ascii="Franklin Gothic Medium" w:eastAsia="Franklin Gothic Medium" w:hAnsi="Franklin Gothic Medium" w:cs="Franklin Gothic Medium"/>
          <w:spacing w:val="1"/>
        </w:rPr>
        <w:t>ys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</w:rPr>
        <w:t>olog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  <w:spacing w:val="1"/>
        </w:rPr>
        <w:t>c</w:t>
      </w:r>
      <w:r>
        <w:rPr>
          <w:rFonts w:ascii="Franklin Gothic Medium" w:eastAsia="Franklin Gothic Medium" w:hAnsi="Franklin Gothic Medium" w:cs="Franklin Gothic Medium"/>
        </w:rPr>
        <w:t>al</w:t>
      </w:r>
      <w:r>
        <w:rPr>
          <w:rFonts w:ascii="Franklin Gothic Medium" w:eastAsia="Franklin Gothic Medium" w:hAnsi="Franklin Gothic Medium" w:cs="Franklin Gothic Medium"/>
          <w:spacing w:val="-9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and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b</w:t>
      </w:r>
      <w:r>
        <w:rPr>
          <w:rFonts w:ascii="Franklin Gothic Medium" w:eastAsia="Franklin Gothic Medium" w:hAnsi="Franklin Gothic Medium" w:cs="Franklin Gothic Medium"/>
          <w:spacing w:val="1"/>
        </w:rPr>
        <w:t>r</w:t>
      </w:r>
      <w:r>
        <w:rPr>
          <w:rFonts w:ascii="Franklin Gothic Medium" w:eastAsia="Franklin Gothic Medium" w:hAnsi="Franklin Gothic Medium" w:cs="Franklin Gothic Medium"/>
        </w:rPr>
        <w:t>ai</w:t>
      </w:r>
      <w:r>
        <w:rPr>
          <w:rFonts w:ascii="Franklin Gothic Medium" w:eastAsia="Franklin Gothic Medium" w:hAnsi="Franklin Gothic Medium" w:cs="Franklin Gothic Medium"/>
          <w:spacing w:val="7"/>
        </w:rPr>
        <w:t>n</w:t>
      </w:r>
      <w:r>
        <w:rPr>
          <w:rFonts w:ascii="Franklin Gothic Medium" w:eastAsia="Franklin Gothic Medium" w:hAnsi="Franklin Gothic Medium" w:cs="Franklin Gothic Medium"/>
        </w:rPr>
        <w:t>-pa</w:t>
      </w:r>
      <w:r>
        <w:rPr>
          <w:rFonts w:ascii="Franklin Gothic Medium" w:eastAsia="Franklin Gothic Medium" w:hAnsi="Franklin Gothic Medium" w:cs="Franklin Gothic Medium"/>
          <w:spacing w:val="1"/>
        </w:rPr>
        <w:t>t</w:t>
      </w:r>
      <w:r>
        <w:rPr>
          <w:rFonts w:ascii="Franklin Gothic Medium" w:eastAsia="Franklin Gothic Medium" w:hAnsi="Franklin Gothic Medium" w:cs="Franklin Gothic Medium"/>
        </w:rPr>
        <w:t>t</w:t>
      </w:r>
      <w:r>
        <w:rPr>
          <w:rFonts w:ascii="Franklin Gothic Medium" w:eastAsia="Franklin Gothic Medium" w:hAnsi="Franklin Gothic Medium" w:cs="Franklin Gothic Medium"/>
          <w:spacing w:val="1"/>
        </w:rPr>
        <w:t>er</w:t>
      </w:r>
      <w:r>
        <w:rPr>
          <w:rFonts w:ascii="Franklin Gothic Medium" w:eastAsia="Franklin Gothic Medium" w:hAnsi="Franklin Gothic Medium" w:cs="Franklin Gothic Medium"/>
        </w:rPr>
        <w:t>n</w:t>
      </w:r>
      <w:r>
        <w:rPr>
          <w:rFonts w:ascii="Franklin Gothic Medium" w:eastAsia="Franklin Gothic Medium" w:hAnsi="Franklin Gothic Medium" w:cs="Franklin Gothic Medium"/>
          <w:spacing w:val="-1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</w:rPr>
        <w:t>r</w:t>
      </w:r>
      <w:r>
        <w:rPr>
          <w:rFonts w:ascii="Franklin Gothic Medium" w:eastAsia="Franklin Gothic Medium" w:hAnsi="Franklin Gothic Medium" w:cs="Franklin Gothic Medium"/>
          <w:spacing w:val="1"/>
        </w:rPr>
        <w:t>es</w:t>
      </w:r>
      <w:r>
        <w:rPr>
          <w:rFonts w:ascii="Franklin Gothic Medium" w:eastAsia="Franklin Gothic Medium" w:hAnsi="Franklin Gothic Medium" w:cs="Franklin Gothic Medium"/>
        </w:rPr>
        <w:t>pon</w:t>
      </w:r>
      <w:r>
        <w:rPr>
          <w:rFonts w:ascii="Franklin Gothic Medium" w:eastAsia="Franklin Gothic Medium" w:hAnsi="Franklin Gothic Medium" w:cs="Franklin Gothic Medium"/>
          <w:spacing w:val="1"/>
        </w:rPr>
        <w:t>se</w:t>
      </w:r>
      <w:r>
        <w:rPr>
          <w:rFonts w:ascii="Franklin Gothic Medium" w:eastAsia="Franklin Gothic Medium" w:hAnsi="Franklin Gothic Medium" w:cs="Franklin Gothic Medium"/>
          <w:spacing w:val="-2"/>
        </w:rPr>
        <w:t>s</w:t>
      </w:r>
      <w:r>
        <w:rPr>
          <w:rFonts w:ascii="Franklin Gothic Medium" w:eastAsia="Franklin Gothic Medium" w:hAnsi="Franklin Gothic Medium" w:cs="Franklin Gothic Medium"/>
        </w:rPr>
        <w:t>?</w:t>
      </w:r>
    </w:p>
    <w:p w:rsidR="00452CA1" w:rsidRDefault="00452CA1">
      <w:pPr>
        <w:ind w:left="100"/>
        <w:rPr>
          <w:rFonts w:ascii="Franklin Gothic Medium" w:eastAsia="Franklin Gothic Medium" w:hAnsi="Franklin Gothic Medium" w:cs="Franklin Gothic Medium"/>
        </w:rPr>
      </w:pPr>
    </w:p>
    <w:p w:rsidR="00452CA1" w:rsidRDefault="00452CA1">
      <w:pPr>
        <w:ind w:left="100"/>
        <w:rPr>
          <w:rFonts w:ascii="Franklin Gothic Medium" w:eastAsia="Franklin Gothic Medium" w:hAnsi="Franklin Gothic Medium" w:cs="Franklin Gothic Medium"/>
        </w:rPr>
      </w:pPr>
    </w:p>
    <w:p w:rsidR="00A334F9" w:rsidRDefault="00A334F9">
      <w:pPr>
        <w:spacing w:before="14" w:line="220" w:lineRule="exact"/>
        <w:rPr>
          <w:sz w:val="22"/>
          <w:szCs w:val="22"/>
        </w:rPr>
      </w:pPr>
    </w:p>
    <w:p w:rsidR="00A334F9" w:rsidRDefault="005563BC">
      <w:pPr>
        <w:ind w:left="100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spacing w:val="1"/>
        </w:rPr>
        <w:t>4</w:t>
      </w:r>
      <w:r>
        <w:rPr>
          <w:rFonts w:ascii="Franklin Gothic Medium" w:eastAsia="Franklin Gothic Medium" w:hAnsi="Franklin Gothic Medium" w:cs="Franklin Gothic Medium"/>
        </w:rPr>
        <w:t>:</w:t>
      </w:r>
      <w:r>
        <w:rPr>
          <w:rFonts w:ascii="Franklin Gothic Medium" w:eastAsia="Franklin Gothic Medium" w:hAnsi="Franklin Gothic Medium" w:cs="Franklin Gothic Medium"/>
          <w:spacing w:val="-1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To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ex</w:t>
      </w:r>
      <w:r>
        <w:rPr>
          <w:rFonts w:ascii="Franklin Gothic Medium" w:eastAsia="Franklin Gothic Medium" w:hAnsi="Franklin Gothic Medium" w:cs="Franklin Gothic Medium"/>
        </w:rPr>
        <w:t>p</w:t>
      </w:r>
      <w:r>
        <w:rPr>
          <w:rFonts w:ascii="Franklin Gothic Medium" w:eastAsia="Franklin Gothic Medium" w:hAnsi="Franklin Gothic Medium" w:cs="Franklin Gothic Medium"/>
          <w:spacing w:val="1"/>
        </w:rPr>
        <w:t>er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>n</w:t>
      </w:r>
      <w:r>
        <w:rPr>
          <w:rFonts w:ascii="Franklin Gothic Medium" w:eastAsia="Franklin Gothic Medium" w:hAnsi="Franklin Gothic Medium" w:cs="Franklin Gothic Medium"/>
          <w:spacing w:val="-1"/>
        </w:rPr>
        <w:t>c</w:t>
      </w:r>
      <w:r>
        <w:rPr>
          <w:rFonts w:ascii="Franklin Gothic Medium" w:eastAsia="Franklin Gothic Medium" w:hAnsi="Franklin Gothic Medium" w:cs="Franklin Gothic Medium"/>
        </w:rPr>
        <w:t>e</w:t>
      </w:r>
      <w:r>
        <w:rPr>
          <w:rFonts w:ascii="Franklin Gothic Medium" w:eastAsia="Franklin Gothic Medium" w:hAnsi="Franklin Gothic Medium" w:cs="Franklin Gothic Medium"/>
          <w:spacing w:val="-8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>motions,</w:t>
      </w:r>
      <w:r>
        <w:rPr>
          <w:rFonts w:ascii="Franklin Gothic Medium" w:eastAsia="Franklin Gothic Medium" w:hAnsi="Franklin Gothic Medium" w:cs="Franklin Gothic Medium"/>
          <w:spacing w:val="-8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must</w:t>
      </w:r>
      <w:r>
        <w:rPr>
          <w:rFonts w:ascii="Franklin Gothic Medium" w:eastAsia="Franklin Gothic Medium" w:hAnsi="Franklin Gothic Medium" w:cs="Franklin Gothic Medium"/>
          <w:spacing w:val="-3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 xml:space="preserve">we </w:t>
      </w:r>
      <w:r>
        <w:rPr>
          <w:rFonts w:ascii="Franklin Gothic Medium" w:eastAsia="Franklin Gothic Medium" w:hAnsi="Franklin Gothic Medium" w:cs="Franklin Gothic Medium"/>
          <w:spacing w:val="1"/>
        </w:rPr>
        <w:t>c</w:t>
      </w:r>
      <w:r>
        <w:rPr>
          <w:rFonts w:ascii="Franklin Gothic Medium" w:eastAsia="Franklin Gothic Medium" w:hAnsi="Franklin Gothic Medium" w:cs="Franklin Gothic Medium"/>
        </w:rPr>
        <w:t>on</w:t>
      </w:r>
      <w:r>
        <w:rPr>
          <w:rFonts w:ascii="Franklin Gothic Medium" w:eastAsia="Franklin Gothic Medium" w:hAnsi="Franklin Gothic Medium" w:cs="Franklin Gothic Medium"/>
          <w:spacing w:val="1"/>
        </w:rPr>
        <w:t>sc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</w:rPr>
        <w:t>o</w:t>
      </w:r>
      <w:r>
        <w:rPr>
          <w:rFonts w:ascii="Franklin Gothic Medium" w:eastAsia="Franklin Gothic Medium" w:hAnsi="Franklin Gothic Medium" w:cs="Franklin Gothic Medium"/>
          <w:spacing w:val="1"/>
        </w:rPr>
        <w:t>us</w:t>
      </w:r>
      <w:r>
        <w:rPr>
          <w:rFonts w:ascii="Franklin Gothic Medium" w:eastAsia="Franklin Gothic Medium" w:hAnsi="Franklin Gothic Medium" w:cs="Franklin Gothic Medium"/>
          <w:spacing w:val="-1"/>
        </w:rPr>
        <w:t>l</w:t>
      </w:r>
      <w:r>
        <w:rPr>
          <w:rFonts w:ascii="Franklin Gothic Medium" w:eastAsia="Franklin Gothic Medium" w:hAnsi="Franklin Gothic Medium" w:cs="Franklin Gothic Medium"/>
        </w:rPr>
        <w:t>y</w:t>
      </w:r>
      <w:r>
        <w:rPr>
          <w:rFonts w:ascii="Franklin Gothic Medium" w:eastAsia="Franklin Gothic Medium" w:hAnsi="Franklin Gothic Medium" w:cs="Franklin Gothic Medium"/>
          <w:spacing w:val="-9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</w:rPr>
        <w:t>nt</w:t>
      </w:r>
      <w:r>
        <w:rPr>
          <w:rFonts w:ascii="Franklin Gothic Medium" w:eastAsia="Franklin Gothic Medium" w:hAnsi="Franklin Gothic Medium" w:cs="Franklin Gothic Medium"/>
          <w:spacing w:val="1"/>
        </w:rPr>
        <w:t>er</w:t>
      </w:r>
      <w:r>
        <w:rPr>
          <w:rFonts w:ascii="Franklin Gothic Medium" w:eastAsia="Franklin Gothic Medium" w:hAnsi="Franklin Gothic Medium" w:cs="Franklin Gothic Medium"/>
        </w:rPr>
        <w:t>p</w:t>
      </w:r>
      <w:r>
        <w:rPr>
          <w:rFonts w:ascii="Franklin Gothic Medium" w:eastAsia="Franklin Gothic Medium" w:hAnsi="Franklin Gothic Medium" w:cs="Franklin Gothic Medium"/>
          <w:spacing w:val="-1"/>
        </w:rPr>
        <w:t>r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>t</w:t>
      </w:r>
      <w:r>
        <w:rPr>
          <w:rFonts w:ascii="Franklin Gothic Medium" w:eastAsia="Franklin Gothic Medium" w:hAnsi="Franklin Gothic Medium" w:cs="Franklin Gothic Medium"/>
          <w:spacing w:val="-6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and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</w:rPr>
        <w:t>l</w:t>
      </w:r>
      <w:r>
        <w:rPr>
          <w:rFonts w:ascii="Franklin Gothic Medium" w:eastAsia="Franklin Gothic Medium" w:hAnsi="Franklin Gothic Medium" w:cs="Franklin Gothic Medium"/>
        </w:rPr>
        <w:t>a</w:t>
      </w:r>
      <w:r>
        <w:rPr>
          <w:rFonts w:ascii="Franklin Gothic Medium" w:eastAsia="Franklin Gothic Medium" w:hAnsi="Franklin Gothic Medium" w:cs="Franklin Gothic Medium"/>
          <w:spacing w:val="1"/>
        </w:rPr>
        <w:t>be</w:t>
      </w:r>
      <w:r>
        <w:rPr>
          <w:rFonts w:ascii="Franklin Gothic Medium" w:eastAsia="Franklin Gothic Medium" w:hAnsi="Franklin Gothic Medium" w:cs="Franklin Gothic Medium"/>
        </w:rPr>
        <w:t>l</w:t>
      </w:r>
      <w:r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th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>m?</w:t>
      </w:r>
    </w:p>
    <w:p w:rsidR="00A334F9" w:rsidRDefault="00A334F9">
      <w:pPr>
        <w:spacing w:before="5" w:line="140" w:lineRule="exact"/>
        <w:rPr>
          <w:sz w:val="15"/>
          <w:szCs w:val="15"/>
        </w:rPr>
      </w:pPr>
    </w:p>
    <w:p w:rsidR="00A334F9" w:rsidRDefault="005563BC">
      <w:pPr>
        <w:ind w:left="460"/>
        <w:rPr>
          <w:rFonts w:ascii="Franklin Gothic Medium" w:eastAsia="Franklin Gothic Medium" w:hAnsi="Franklin Gothic Medium" w:cs="Franklin Gothic Medium"/>
        </w:rPr>
      </w:pPr>
      <w:r>
        <w:t xml:space="preserve">   </w:t>
      </w:r>
      <w:r>
        <w:rPr>
          <w:spacing w:val="2"/>
        </w:rPr>
        <w:t xml:space="preserve"> </w:t>
      </w:r>
    </w:p>
    <w:p w:rsidR="00A334F9" w:rsidRDefault="00A334F9">
      <w:pPr>
        <w:spacing w:before="7" w:line="220" w:lineRule="exact"/>
        <w:rPr>
          <w:sz w:val="22"/>
          <w:szCs w:val="22"/>
        </w:rPr>
      </w:pPr>
    </w:p>
    <w:p w:rsidR="00A334F9" w:rsidRDefault="005563BC">
      <w:pPr>
        <w:ind w:left="100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spacing w:val="1"/>
        </w:rPr>
        <w:t>5</w:t>
      </w:r>
      <w:r>
        <w:rPr>
          <w:rFonts w:ascii="Franklin Gothic Medium" w:eastAsia="Franklin Gothic Medium" w:hAnsi="Franklin Gothic Medium" w:cs="Franklin Gothic Medium"/>
        </w:rPr>
        <w:t>: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How</w:t>
      </w:r>
      <w:r>
        <w:rPr>
          <w:rFonts w:ascii="Franklin Gothic Medium" w:eastAsia="Franklin Gothic Medium" w:hAnsi="Franklin Gothic Medium" w:cs="Franklin Gothic Medium"/>
          <w:spacing w:val="-3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do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 xml:space="preserve">we </w:t>
      </w:r>
      <w:r>
        <w:rPr>
          <w:rFonts w:ascii="Franklin Gothic Medium" w:eastAsia="Franklin Gothic Medium" w:hAnsi="Franklin Gothic Medium" w:cs="Franklin Gothic Medium"/>
          <w:spacing w:val="1"/>
        </w:rPr>
        <w:t>c</w:t>
      </w:r>
      <w:r>
        <w:rPr>
          <w:rFonts w:ascii="Franklin Gothic Medium" w:eastAsia="Franklin Gothic Medium" w:hAnsi="Franklin Gothic Medium" w:cs="Franklin Gothic Medium"/>
        </w:rPr>
        <w:t>om</w:t>
      </w:r>
      <w:r>
        <w:rPr>
          <w:rFonts w:ascii="Franklin Gothic Medium" w:eastAsia="Franklin Gothic Medium" w:hAnsi="Franklin Gothic Medium" w:cs="Franklin Gothic Medium"/>
          <w:spacing w:val="-1"/>
        </w:rPr>
        <w:t>m</w:t>
      </w:r>
      <w:r>
        <w:rPr>
          <w:rFonts w:ascii="Franklin Gothic Medium" w:eastAsia="Franklin Gothic Medium" w:hAnsi="Franklin Gothic Medium" w:cs="Franklin Gothic Medium"/>
        </w:rPr>
        <w:t>unic</w:t>
      </w:r>
      <w:r>
        <w:rPr>
          <w:rFonts w:ascii="Franklin Gothic Medium" w:eastAsia="Franklin Gothic Medium" w:hAnsi="Franklin Gothic Medium" w:cs="Franklin Gothic Medium"/>
          <w:spacing w:val="1"/>
        </w:rPr>
        <w:t>a</w:t>
      </w:r>
      <w:r>
        <w:rPr>
          <w:rFonts w:ascii="Franklin Gothic Medium" w:eastAsia="Franklin Gothic Medium" w:hAnsi="Franklin Gothic Medium" w:cs="Franklin Gothic Medium"/>
        </w:rPr>
        <w:t>te</w:t>
      </w:r>
      <w:r>
        <w:rPr>
          <w:rFonts w:ascii="Franklin Gothic Medium" w:eastAsia="Franklin Gothic Medium" w:hAnsi="Franklin Gothic Medium" w:cs="Franklin Gothic Medium"/>
          <w:spacing w:val="-11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non</w:t>
      </w:r>
      <w:r>
        <w:rPr>
          <w:rFonts w:ascii="Franklin Gothic Medium" w:eastAsia="Franklin Gothic Medium" w:hAnsi="Franklin Gothic Medium" w:cs="Franklin Gothic Medium"/>
          <w:spacing w:val="1"/>
        </w:rPr>
        <w:t>ver</w:t>
      </w:r>
      <w:r>
        <w:rPr>
          <w:rFonts w:ascii="Franklin Gothic Medium" w:eastAsia="Franklin Gothic Medium" w:hAnsi="Franklin Gothic Medium" w:cs="Franklin Gothic Medium"/>
        </w:rPr>
        <w:t>bal</w:t>
      </w:r>
      <w:r>
        <w:rPr>
          <w:rFonts w:ascii="Franklin Gothic Medium" w:eastAsia="Franklin Gothic Medium" w:hAnsi="Franklin Gothic Medium" w:cs="Franklin Gothic Medium"/>
          <w:spacing w:val="-1"/>
        </w:rPr>
        <w:t>l</w:t>
      </w:r>
      <w:r>
        <w:rPr>
          <w:rFonts w:ascii="Franklin Gothic Medium" w:eastAsia="Franklin Gothic Medium" w:hAnsi="Franklin Gothic Medium" w:cs="Franklin Gothic Medium"/>
          <w:spacing w:val="1"/>
        </w:rPr>
        <w:t>y</w:t>
      </w:r>
      <w:r>
        <w:rPr>
          <w:rFonts w:ascii="Franklin Gothic Medium" w:eastAsia="Franklin Gothic Medium" w:hAnsi="Franklin Gothic Medium" w:cs="Franklin Gothic Medium"/>
        </w:rPr>
        <w:t>?</w:t>
      </w:r>
    </w:p>
    <w:p w:rsidR="00A334F9" w:rsidRDefault="00A334F9">
      <w:pPr>
        <w:spacing w:before="5" w:line="140" w:lineRule="exact"/>
        <w:rPr>
          <w:sz w:val="15"/>
          <w:szCs w:val="15"/>
        </w:rPr>
      </w:pPr>
    </w:p>
    <w:p w:rsidR="00A334F9" w:rsidRDefault="005563BC">
      <w:pPr>
        <w:ind w:left="460"/>
        <w:rPr>
          <w:rFonts w:ascii="Franklin Gothic Medium" w:eastAsia="Franklin Gothic Medium" w:hAnsi="Franklin Gothic Medium" w:cs="Franklin Gothic Medium"/>
        </w:rPr>
      </w:pPr>
      <w:r>
        <w:t xml:space="preserve">   </w:t>
      </w:r>
      <w:r>
        <w:rPr>
          <w:spacing w:val="2"/>
        </w:rPr>
        <w:t xml:space="preserve"> </w:t>
      </w:r>
    </w:p>
    <w:p w:rsidR="00A334F9" w:rsidRDefault="00A334F9">
      <w:pPr>
        <w:spacing w:before="7" w:line="220" w:lineRule="exact"/>
        <w:rPr>
          <w:sz w:val="22"/>
          <w:szCs w:val="22"/>
        </w:rPr>
      </w:pPr>
    </w:p>
    <w:p w:rsidR="00A334F9" w:rsidRDefault="005563BC">
      <w:pPr>
        <w:ind w:left="100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spacing w:val="1"/>
        </w:rPr>
        <w:t>6</w:t>
      </w:r>
      <w:r>
        <w:rPr>
          <w:rFonts w:ascii="Franklin Gothic Medium" w:eastAsia="Franklin Gothic Medium" w:hAnsi="Franklin Gothic Medium" w:cs="Franklin Gothic Medium"/>
        </w:rPr>
        <w:t>: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A</w:t>
      </w:r>
      <w:r>
        <w:rPr>
          <w:rFonts w:ascii="Franklin Gothic Medium" w:eastAsia="Franklin Gothic Medium" w:hAnsi="Franklin Gothic Medium" w:cs="Franklin Gothic Medium"/>
          <w:spacing w:val="1"/>
        </w:rPr>
        <w:t>r</w:t>
      </w:r>
      <w:r>
        <w:rPr>
          <w:rFonts w:ascii="Franklin Gothic Medium" w:eastAsia="Franklin Gothic Medium" w:hAnsi="Franklin Gothic Medium" w:cs="Franklin Gothic Medium"/>
        </w:rPr>
        <w:t>e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non</w:t>
      </w:r>
      <w:r>
        <w:rPr>
          <w:rFonts w:ascii="Franklin Gothic Medium" w:eastAsia="Franklin Gothic Medium" w:hAnsi="Franklin Gothic Medium" w:cs="Franklin Gothic Medium"/>
          <w:spacing w:val="1"/>
        </w:rPr>
        <w:t>ver</w:t>
      </w:r>
      <w:r>
        <w:rPr>
          <w:rFonts w:ascii="Franklin Gothic Medium" w:eastAsia="Franklin Gothic Medium" w:hAnsi="Franklin Gothic Medium" w:cs="Franklin Gothic Medium"/>
        </w:rPr>
        <w:t>bal</w:t>
      </w:r>
      <w:r>
        <w:rPr>
          <w:rFonts w:ascii="Franklin Gothic Medium" w:eastAsia="Franklin Gothic Medium" w:hAnsi="Franklin Gothic Medium" w:cs="Franklin Gothic Medium"/>
          <w:spacing w:val="-8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  <w:spacing w:val="-1"/>
        </w:rPr>
        <w:t>x</w:t>
      </w:r>
      <w:r>
        <w:rPr>
          <w:rFonts w:ascii="Franklin Gothic Medium" w:eastAsia="Franklin Gothic Medium" w:hAnsi="Franklin Gothic Medium" w:cs="Franklin Gothic Medium"/>
        </w:rPr>
        <w:t>p</w:t>
      </w:r>
      <w:r>
        <w:rPr>
          <w:rFonts w:ascii="Franklin Gothic Medium" w:eastAsia="Franklin Gothic Medium" w:hAnsi="Franklin Gothic Medium" w:cs="Franklin Gothic Medium"/>
          <w:spacing w:val="1"/>
        </w:rPr>
        <w:t>re</w:t>
      </w:r>
      <w:r>
        <w:rPr>
          <w:rFonts w:ascii="Franklin Gothic Medium" w:eastAsia="Franklin Gothic Medium" w:hAnsi="Franklin Gothic Medium" w:cs="Franklin Gothic Medium"/>
          <w:spacing w:val="-2"/>
        </w:rPr>
        <w:t>s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</w:rPr>
        <w:t>ons</w:t>
      </w:r>
      <w:r>
        <w:rPr>
          <w:rFonts w:ascii="Franklin Gothic Medium" w:eastAsia="Franklin Gothic Medium" w:hAnsi="Franklin Gothic Medium" w:cs="Franklin Gothic Medium"/>
          <w:spacing w:val="-9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of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>motion</w:t>
      </w:r>
      <w:r>
        <w:rPr>
          <w:rFonts w:ascii="Franklin Gothic Medium" w:eastAsia="Franklin Gothic Medium" w:hAnsi="Franklin Gothic Medium" w:cs="Franklin Gothic Medium"/>
          <w:spacing w:val="-7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u</w:t>
      </w:r>
      <w:r>
        <w:rPr>
          <w:rFonts w:ascii="Franklin Gothic Medium" w:eastAsia="Franklin Gothic Medium" w:hAnsi="Franklin Gothic Medium" w:cs="Franklin Gothic Medium"/>
        </w:rPr>
        <w:t>n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</w:rPr>
        <w:t>v</w:t>
      </w:r>
      <w:r>
        <w:rPr>
          <w:rFonts w:ascii="Franklin Gothic Medium" w:eastAsia="Franklin Gothic Medium" w:hAnsi="Franklin Gothic Medium" w:cs="Franklin Gothic Medium"/>
          <w:spacing w:val="1"/>
        </w:rPr>
        <w:t>ers</w:t>
      </w:r>
      <w:r>
        <w:rPr>
          <w:rFonts w:ascii="Franklin Gothic Medium" w:eastAsia="Franklin Gothic Medium" w:hAnsi="Franklin Gothic Medium" w:cs="Franklin Gothic Medium"/>
        </w:rPr>
        <w:t>al</w:t>
      </w:r>
      <w:r>
        <w:rPr>
          <w:rFonts w:ascii="Franklin Gothic Medium" w:eastAsia="Franklin Gothic Medium" w:hAnsi="Franklin Gothic Medium" w:cs="Franklin Gothic Medium"/>
          <w:spacing w:val="-1"/>
        </w:rPr>
        <w:t>l</w:t>
      </w:r>
      <w:r>
        <w:rPr>
          <w:rFonts w:ascii="Franklin Gothic Medium" w:eastAsia="Franklin Gothic Medium" w:hAnsi="Franklin Gothic Medium" w:cs="Franklin Gothic Medium"/>
        </w:rPr>
        <w:t>y</w:t>
      </w:r>
      <w:r>
        <w:rPr>
          <w:rFonts w:ascii="Franklin Gothic Medium" w:eastAsia="Franklin Gothic Medium" w:hAnsi="Franklin Gothic Medium" w:cs="Franklin Gothic Medium"/>
          <w:spacing w:val="-8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un</w:t>
      </w:r>
      <w:r>
        <w:rPr>
          <w:rFonts w:ascii="Franklin Gothic Medium" w:eastAsia="Franklin Gothic Medium" w:hAnsi="Franklin Gothic Medium" w:cs="Franklin Gothic Medium"/>
          <w:spacing w:val="4"/>
        </w:rPr>
        <w:t>d</w:t>
      </w:r>
      <w:r>
        <w:rPr>
          <w:rFonts w:ascii="Franklin Gothic Medium" w:eastAsia="Franklin Gothic Medium" w:hAnsi="Franklin Gothic Medium" w:cs="Franklin Gothic Medium"/>
          <w:spacing w:val="1"/>
        </w:rPr>
        <w:t>ers</w:t>
      </w:r>
      <w:r>
        <w:rPr>
          <w:rFonts w:ascii="Franklin Gothic Medium" w:eastAsia="Franklin Gothic Medium" w:hAnsi="Franklin Gothic Medium" w:cs="Franklin Gothic Medium"/>
        </w:rPr>
        <w:t>t</w:t>
      </w:r>
      <w:r>
        <w:rPr>
          <w:rFonts w:ascii="Franklin Gothic Medium" w:eastAsia="Franklin Gothic Medium" w:hAnsi="Franklin Gothic Medium" w:cs="Franklin Gothic Medium"/>
          <w:spacing w:val="7"/>
        </w:rPr>
        <w:t>o</w:t>
      </w:r>
      <w:r>
        <w:rPr>
          <w:rFonts w:ascii="Franklin Gothic Medium" w:eastAsia="Franklin Gothic Medium" w:hAnsi="Franklin Gothic Medium" w:cs="Franklin Gothic Medium"/>
        </w:rPr>
        <w:t>o</w:t>
      </w:r>
      <w:r>
        <w:rPr>
          <w:rFonts w:ascii="Franklin Gothic Medium" w:eastAsia="Franklin Gothic Medium" w:hAnsi="Franklin Gothic Medium" w:cs="Franklin Gothic Medium"/>
          <w:spacing w:val="1"/>
        </w:rPr>
        <w:t>d</w:t>
      </w:r>
      <w:r>
        <w:rPr>
          <w:rFonts w:ascii="Franklin Gothic Medium" w:eastAsia="Franklin Gothic Medium" w:hAnsi="Franklin Gothic Medium" w:cs="Franklin Gothic Medium"/>
        </w:rPr>
        <w:t>?</w:t>
      </w:r>
    </w:p>
    <w:p w:rsidR="00452CA1" w:rsidRDefault="00452CA1">
      <w:pPr>
        <w:ind w:left="100"/>
        <w:rPr>
          <w:rFonts w:ascii="Franklin Gothic Medium" w:eastAsia="Franklin Gothic Medium" w:hAnsi="Franklin Gothic Medium" w:cs="Franklin Gothic Medium"/>
        </w:rPr>
      </w:pPr>
    </w:p>
    <w:p w:rsidR="00452CA1" w:rsidRDefault="00452CA1">
      <w:pPr>
        <w:ind w:left="100"/>
        <w:rPr>
          <w:rFonts w:ascii="Franklin Gothic Medium" w:eastAsia="Franklin Gothic Medium" w:hAnsi="Franklin Gothic Medium" w:cs="Franklin Gothic Medium"/>
        </w:rPr>
      </w:pPr>
    </w:p>
    <w:p w:rsidR="00A334F9" w:rsidRDefault="00A334F9">
      <w:pPr>
        <w:spacing w:before="15" w:line="220" w:lineRule="exact"/>
        <w:rPr>
          <w:sz w:val="22"/>
          <w:szCs w:val="22"/>
        </w:rPr>
      </w:pPr>
    </w:p>
    <w:p w:rsidR="00A334F9" w:rsidRDefault="005563BC">
      <w:pPr>
        <w:ind w:left="100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spacing w:val="1"/>
        </w:rPr>
        <w:t>7</w:t>
      </w:r>
      <w:r>
        <w:rPr>
          <w:rFonts w:ascii="Franklin Gothic Medium" w:eastAsia="Franklin Gothic Medium" w:hAnsi="Franklin Gothic Medium" w:cs="Franklin Gothic Medium"/>
        </w:rPr>
        <w:t>: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Do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o</w:t>
      </w:r>
      <w:r>
        <w:rPr>
          <w:rFonts w:ascii="Franklin Gothic Medium" w:eastAsia="Franklin Gothic Medium" w:hAnsi="Franklin Gothic Medium" w:cs="Franklin Gothic Medium"/>
        </w:rPr>
        <w:t>ur</w:t>
      </w:r>
      <w:r>
        <w:rPr>
          <w:rFonts w:ascii="Franklin Gothic Medium" w:eastAsia="Franklin Gothic Medium" w:hAnsi="Franklin Gothic Medium" w:cs="Franklin Gothic Medium"/>
          <w:spacing w:val="-1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facial</w:t>
      </w:r>
      <w:r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ex</w:t>
      </w:r>
      <w:r>
        <w:rPr>
          <w:rFonts w:ascii="Franklin Gothic Medium" w:eastAsia="Franklin Gothic Medium" w:hAnsi="Franklin Gothic Medium" w:cs="Franklin Gothic Medium"/>
        </w:rPr>
        <w:t>p</w:t>
      </w:r>
      <w:r>
        <w:rPr>
          <w:rFonts w:ascii="Franklin Gothic Medium" w:eastAsia="Franklin Gothic Medium" w:hAnsi="Franklin Gothic Medium" w:cs="Franklin Gothic Medium"/>
          <w:spacing w:val="1"/>
        </w:rPr>
        <w:t>ress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</w:rPr>
        <w:t>ons</w:t>
      </w:r>
      <w:r>
        <w:rPr>
          <w:rFonts w:ascii="Franklin Gothic Medium" w:eastAsia="Franklin Gothic Medium" w:hAnsi="Franklin Gothic Medium" w:cs="Franklin Gothic Medium"/>
          <w:spacing w:val="-11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</w:rPr>
        <w:t>nf</w:t>
      </w:r>
      <w:r>
        <w:rPr>
          <w:rFonts w:ascii="Franklin Gothic Medium" w:eastAsia="Franklin Gothic Medium" w:hAnsi="Franklin Gothic Medium" w:cs="Franklin Gothic Medium"/>
          <w:spacing w:val="-1"/>
        </w:rPr>
        <w:t>l</w:t>
      </w:r>
      <w:r>
        <w:rPr>
          <w:rFonts w:ascii="Franklin Gothic Medium" w:eastAsia="Franklin Gothic Medium" w:hAnsi="Franklin Gothic Medium" w:cs="Franklin Gothic Medium"/>
        </w:rPr>
        <w:t>u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>n</w:t>
      </w:r>
      <w:r>
        <w:rPr>
          <w:rFonts w:ascii="Franklin Gothic Medium" w:eastAsia="Franklin Gothic Medium" w:hAnsi="Franklin Gothic Medium" w:cs="Franklin Gothic Medium"/>
          <w:spacing w:val="1"/>
        </w:rPr>
        <w:t>c</w:t>
      </w:r>
      <w:r>
        <w:rPr>
          <w:rFonts w:ascii="Franklin Gothic Medium" w:eastAsia="Franklin Gothic Medium" w:hAnsi="Franklin Gothic Medium" w:cs="Franklin Gothic Medium"/>
        </w:rPr>
        <w:t>e</w:t>
      </w:r>
      <w:r>
        <w:rPr>
          <w:rFonts w:ascii="Franklin Gothic Medium" w:eastAsia="Franklin Gothic Medium" w:hAnsi="Franklin Gothic Medium" w:cs="Franklin Gothic Medium"/>
          <w:spacing w:val="-7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o</w:t>
      </w:r>
      <w:r>
        <w:rPr>
          <w:rFonts w:ascii="Franklin Gothic Medium" w:eastAsia="Franklin Gothic Medium" w:hAnsi="Franklin Gothic Medium" w:cs="Franklin Gothic Medium"/>
          <w:spacing w:val="1"/>
        </w:rPr>
        <w:t>u</w:t>
      </w:r>
      <w:r>
        <w:rPr>
          <w:rFonts w:ascii="Franklin Gothic Medium" w:eastAsia="Franklin Gothic Medium" w:hAnsi="Franklin Gothic Medium" w:cs="Franklin Gothic Medium"/>
        </w:rPr>
        <w:t>r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fe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  <w:spacing w:val="-1"/>
        </w:rPr>
        <w:t>li</w:t>
      </w:r>
      <w:r>
        <w:rPr>
          <w:rFonts w:ascii="Franklin Gothic Medium" w:eastAsia="Franklin Gothic Medium" w:hAnsi="Franklin Gothic Medium" w:cs="Franklin Gothic Medium"/>
        </w:rPr>
        <w:t>ng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</w:rPr>
        <w:t>?</w:t>
      </w:r>
    </w:p>
    <w:p w:rsidR="00452CA1" w:rsidRDefault="00452CA1">
      <w:pPr>
        <w:ind w:left="100"/>
        <w:rPr>
          <w:rFonts w:ascii="Franklin Gothic Medium" w:eastAsia="Franklin Gothic Medium" w:hAnsi="Franklin Gothic Medium" w:cs="Franklin Gothic Medium"/>
        </w:rPr>
      </w:pPr>
    </w:p>
    <w:p w:rsidR="00452CA1" w:rsidRDefault="00452CA1">
      <w:pPr>
        <w:ind w:left="100"/>
        <w:rPr>
          <w:rFonts w:ascii="Franklin Gothic Medium" w:eastAsia="Franklin Gothic Medium" w:hAnsi="Franklin Gothic Medium" w:cs="Franklin Gothic Medium"/>
        </w:rPr>
      </w:pPr>
    </w:p>
    <w:p w:rsidR="00A334F9" w:rsidRDefault="00A334F9">
      <w:pPr>
        <w:spacing w:before="14" w:line="220" w:lineRule="exact"/>
        <w:rPr>
          <w:sz w:val="22"/>
          <w:szCs w:val="22"/>
        </w:rPr>
      </w:pPr>
    </w:p>
    <w:p w:rsidR="00A334F9" w:rsidRDefault="005563BC">
      <w:pPr>
        <w:ind w:left="100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spacing w:val="1"/>
        </w:rPr>
        <w:t>8</w:t>
      </w:r>
      <w:r>
        <w:rPr>
          <w:rFonts w:ascii="Franklin Gothic Medium" w:eastAsia="Franklin Gothic Medium" w:hAnsi="Franklin Gothic Medium" w:cs="Franklin Gothic Medium"/>
        </w:rPr>
        <w:t>: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What</w:t>
      </w:r>
      <w:r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</w:rPr>
        <w:t>s the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fun</w:t>
      </w:r>
      <w:r>
        <w:rPr>
          <w:rFonts w:ascii="Franklin Gothic Medium" w:eastAsia="Franklin Gothic Medium" w:hAnsi="Franklin Gothic Medium" w:cs="Franklin Gothic Medium"/>
          <w:spacing w:val="1"/>
        </w:rPr>
        <w:t>c</w:t>
      </w:r>
      <w:r>
        <w:rPr>
          <w:rFonts w:ascii="Franklin Gothic Medium" w:eastAsia="Franklin Gothic Medium" w:hAnsi="Franklin Gothic Medium" w:cs="Franklin Gothic Medium"/>
        </w:rPr>
        <w:t>t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</w:rPr>
        <w:t>on</w:t>
      </w:r>
      <w:r>
        <w:rPr>
          <w:rFonts w:ascii="Franklin Gothic Medium" w:eastAsia="Franklin Gothic Medium" w:hAnsi="Franklin Gothic Medium" w:cs="Franklin Gothic Medium"/>
          <w:spacing w:val="-6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of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f</w:t>
      </w:r>
      <w:r>
        <w:rPr>
          <w:rFonts w:ascii="Franklin Gothic Medium" w:eastAsia="Franklin Gothic Medium" w:hAnsi="Franklin Gothic Medium" w:cs="Franklin Gothic Medium"/>
          <w:spacing w:val="3"/>
        </w:rPr>
        <w:t>e</w:t>
      </w:r>
      <w:r>
        <w:rPr>
          <w:rFonts w:ascii="Franklin Gothic Medium" w:eastAsia="Franklin Gothic Medium" w:hAnsi="Franklin Gothic Medium" w:cs="Franklin Gothic Medium"/>
        </w:rPr>
        <w:t>ar</w:t>
      </w:r>
      <w:r>
        <w:rPr>
          <w:rFonts w:ascii="Franklin Gothic Medium" w:eastAsia="Franklin Gothic Medium" w:hAnsi="Franklin Gothic Medium" w:cs="Franklin Gothic Medium"/>
          <w:spacing w:val="-1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and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how</w:t>
      </w:r>
      <w:r>
        <w:rPr>
          <w:rFonts w:ascii="Franklin Gothic Medium" w:eastAsia="Franklin Gothic Medium" w:hAnsi="Franklin Gothic Medium" w:cs="Franklin Gothic Medium"/>
          <w:spacing w:val="-3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do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 xml:space="preserve">we </w:t>
      </w:r>
      <w:r>
        <w:rPr>
          <w:rFonts w:ascii="Franklin Gothic Medium" w:eastAsia="Franklin Gothic Medium" w:hAnsi="Franklin Gothic Medium" w:cs="Franklin Gothic Medium"/>
          <w:spacing w:val="-1"/>
        </w:rPr>
        <w:t>l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>a</w:t>
      </w:r>
      <w:r>
        <w:rPr>
          <w:rFonts w:ascii="Franklin Gothic Medium" w:eastAsia="Franklin Gothic Medium" w:hAnsi="Franklin Gothic Medium" w:cs="Franklin Gothic Medium"/>
          <w:spacing w:val="1"/>
        </w:rPr>
        <w:t>r</w:t>
      </w:r>
      <w:r>
        <w:rPr>
          <w:rFonts w:ascii="Franklin Gothic Medium" w:eastAsia="Franklin Gothic Medium" w:hAnsi="Franklin Gothic Medium" w:cs="Franklin Gothic Medium"/>
        </w:rPr>
        <w:t>n</w:t>
      </w:r>
      <w:r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fe</w:t>
      </w:r>
      <w:r>
        <w:rPr>
          <w:rFonts w:ascii="Franklin Gothic Medium" w:eastAsia="Franklin Gothic Medium" w:hAnsi="Franklin Gothic Medium" w:cs="Franklin Gothic Medium"/>
          <w:spacing w:val="-2"/>
        </w:rPr>
        <w:t>a</w:t>
      </w:r>
      <w:r>
        <w:rPr>
          <w:rFonts w:ascii="Franklin Gothic Medium" w:eastAsia="Franklin Gothic Medium" w:hAnsi="Franklin Gothic Medium" w:cs="Franklin Gothic Medium"/>
          <w:spacing w:val="-1"/>
        </w:rPr>
        <w:t>r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</w:rPr>
        <w:t>?</w:t>
      </w:r>
    </w:p>
    <w:p w:rsidR="00A334F9" w:rsidRDefault="00A334F9">
      <w:pPr>
        <w:spacing w:before="2" w:line="140" w:lineRule="exact"/>
        <w:rPr>
          <w:sz w:val="15"/>
          <w:szCs w:val="15"/>
        </w:rPr>
      </w:pPr>
    </w:p>
    <w:p w:rsidR="00A334F9" w:rsidRDefault="005563BC">
      <w:pPr>
        <w:ind w:left="460"/>
        <w:rPr>
          <w:rFonts w:ascii="Franklin Gothic Medium" w:eastAsia="Franklin Gothic Medium" w:hAnsi="Franklin Gothic Medium" w:cs="Franklin Gothic Medium"/>
        </w:rPr>
      </w:pPr>
      <w:r>
        <w:t xml:space="preserve">   </w:t>
      </w:r>
      <w:r>
        <w:rPr>
          <w:spacing w:val="2"/>
        </w:rPr>
        <w:t xml:space="preserve"> </w:t>
      </w:r>
    </w:p>
    <w:p w:rsidR="00452CA1" w:rsidRDefault="00452CA1">
      <w:pPr>
        <w:ind w:left="460"/>
        <w:rPr>
          <w:rFonts w:ascii="Franklin Gothic Medium" w:eastAsia="Franklin Gothic Medium" w:hAnsi="Franklin Gothic Medium" w:cs="Franklin Gothic Medium"/>
        </w:rPr>
      </w:pPr>
    </w:p>
    <w:p w:rsidR="00A334F9" w:rsidRDefault="00A334F9">
      <w:pPr>
        <w:spacing w:before="7" w:line="220" w:lineRule="exact"/>
        <w:rPr>
          <w:sz w:val="22"/>
          <w:szCs w:val="22"/>
        </w:rPr>
      </w:pPr>
    </w:p>
    <w:p w:rsidR="00A334F9" w:rsidRDefault="005563BC">
      <w:pPr>
        <w:ind w:left="100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spacing w:val="1"/>
        </w:rPr>
        <w:t>9</w:t>
      </w:r>
      <w:r>
        <w:rPr>
          <w:rFonts w:ascii="Franklin Gothic Medium" w:eastAsia="Franklin Gothic Medium" w:hAnsi="Franklin Gothic Medium" w:cs="Franklin Gothic Medium"/>
        </w:rPr>
        <w:t>: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What</w:t>
      </w:r>
      <w:r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a</w:t>
      </w:r>
      <w:r>
        <w:rPr>
          <w:rFonts w:ascii="Franklin Gothic Medium" w:eastAsia="Franklin Gothic Medium" w:hAnsi="Franklin Gothic Medium" w:cs="Franklin Gothic Medium"/>
          <w:spacing w:val="1"/>
        </w:rPr>
        <w:t>r</w:t>
      </w:r>
      <w:r>
        <w:rPr>
          <w:rFonts w:ascii="Franklin Gothic Medium" w:eastAsia="Franklin Gothic Medium" w:hAnsi="Franklin Gothic Medium" w:cs="Franklin Gothic Medium"/>
        </w:rPr>
        <w:t>e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the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c</w:t>
      </w:r>
      <w:r>
        <w:rPr>
          <w:rFonts w:ascii="Franklin Gothic Medium" w:eastAsia="Franklin Gothic Medium" w:hAnsi="Franklin Gothic Medium" w:cs="Franklin Gothic Medium"/>
        </w:rPr>
        <w:t>a</w:t>
      </w:r>
      <w:r>
        <w:rPr>
          <w:rFonts w:ascii="Franklin Gothic Medium" w:eastAsia="Franklin Gothic Medium" w:hAnsi="Franklin Gothic Medium" w:cs="Franklin Gothic Medium"/>
          <w:spacing w:val="1"/>
        </w:rPr>
        <w:t>u</w:t>
      </w:r>
      <w:r>
        <w:rPr>
          <w:rFonts w:ascii="Franklin Gothic Medium" w:eastAsia="Franklin Gothic Medium" w:hAnsi="Franklin Gothic Medium" w:cs="Franklin Gothic Medium"/>
          <w:spacing w:val="-2"/>
        </w:rPr>
        <w:t>s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>s</w:t>
      </w:r>
      <w:r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and</w:t>
      </w:r>
      <w:r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c</w:t>
      </w:r>
      <w:r>
        <w:rPr>
          <w:rFonts w:ascii="Franklin Gothic Medium" w:eastAsia="Franklin Gothic Medium" w:hAnsi="Franklin Gothic Medium" w:cs="Franklin Gothic Medium"/>
        </w:rPr>
        <w:t>on</w:t>
      </w:r>
      <w:r>
        <w:rPr>
          <w:rFonts w:ascii="Franklin Gothic Medium" w:eastAsia="Franklin Gothic Medium" w:hAnsi="Franklin Gothic Medium" w:cs="Franklin Gothic Medium"/>
          <w:spacing w:val="1"/>
        </w:rPr>
        <w:t>se</w:t>
      </w:r>
      <w:r>
        <w:rPr>
          <w:rFonts w:ascii="Franklin Gothic Medium" w:eastAsia="Franklin Gothic Medium" w:hAnsi="Franklin Gothic Medium" w:cs="Franklin Gothic Medium"/>
        </w:rPr>
        <w:t>qu</w:t>
      </w:r>
      <w:r>
        <w:rPr>
          <w:rFonts w:ascii="Franklin Gothic Medium" w:eastAsia="Franklin Gothic Medium" w:hAnsi="Franklin Gothic Medium" w:cs="Franklin Gothic Medium"/>
          <w:spacing w:val="2"/>
        </w:rPr>
        <w:t>e</w:t>
      </w:r>
      <w:r>
        <w:rPr>
          <w:rFonts w:ascii="Franklin Gothic Medium" w:eastAsia="Franklin Gothic Medium" w:hAnsi="Franklin Gothic Medium" w:cs="Franklin Gothic Medium"/>
        </w:rPr>
        <w:t>n</w:t>
      </w:r>
      <w:r>
        <w:rPr>
          <w:rFonts w:ascii="Franklin Gothic Medium" w:eastAsia="Franklin Gothic Medium" w:hAnsi="Franklin Gothic Medium" w:cs="Franklin Gothic Medium"/>
          <w:spacing w:val="1"/>
        </w:rPr>
        <w:t>ce</w:t>
      </w:r>
      <w:r>
        <w:rPr>
          <w:rFonts w:ascii="Franklin Gothic Medium" w:eastAsia="Franklin Gothic Medium" w:hAnsi="Franklin Gothic Medium" w:cs="Franklin Gothic Medium"/>
        </w:rPr>
        <w:t>s</w:t>
      </w:r>
      <w:r>
        <w:rPr>
          <w:rFonts w:ascii="Franklin Gothic Medium" w:eastAsia="Franklin Gothic Medium" w:hAnsi="Franklin Gothic Medium" w:cs="Franklin Gothic Medium"/>
          <w:spacing w:val="-11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of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ang</w:t>
      </w:r>
      <w:r>
        <w:rPr>
          <w:rFonts w:ascii="Franklin Gothic Medium" w:eastAsia="Franklin Gothic Medium" w:hAnsi="Franklin Gothic Medium" w:cs="Franklin Gothic Medium"/>
          <w:spacing w:val="2"/>
        </w:rPr>
        <w:t>e</w:t>
      </w:r>
      <w:r>
        <w:rPr>
          <w:rFonts w:ascii="Franklin Gothic Medium" w:eastAsia="Franklin Gothic Medium" w:hAnsi="Franklin Gothic Medium" w:cs="Franklin Gothic Medium"/>
          <w:spacing w:val="-1"/>
        </w:rPr>
        <w:t>r</w:t>
      </w:r>
      <w:r>
        <w:rPr>
          <w:rFonts w:ascii="Franklin Gothic Medium" w:eastAsia="Franklin Gothic Medium" w:hAnsi="Franklin Gothic Medium" w:cs="Franklin Gothic Medium"/>
        </w:rPr>
        <w:t>?</w:t>
      </w:r>
    </w:p>
    <w:p w:rsidR="00A334F9" w:rsidRDefault="00A334F9">
      <w:pPr>
        <w:spacing w:before="5" w:line="140" w:lineRule="exact"/>
        <w:rPr>
          <w:sz w:val="15"/>
          <w:szCs w:val="15"/>
        </w:rPr>
      </w:pPr>
    </w:p>
    <w:p w:rsidR="00A334F9" w:rsidRDefault="005563BC">
      <w:pPr>
        <w:ind w:left="460"/>
        <w:rPr>
          <w:spacing w:val="2"/>
        </w:rPr>
      </w:pPr>
      <w:r>
        <w:t xml:space="preserve">   </w:t>
      </w:r>
      <w:r>
        <w:rPr>
          <w:spacing w:val="2"/>
        </w:rPr>
        <w:t xml:space="preserve"> </w:t>
      </w:r>
    </w:p>
    <w:p w:rsidR="00452CA1" w:rsidRDefault="00452CA1">
      <w:pPr>
        <w:ind w:left="460"/>
        <w:rPr>
          <w:rFonts w:ascii="Franklin Gothic Medium" w:eastAsia="Franklin Gothic Medium" w:hAnsi="Franklin Gothic Medium" w:cs="Franklin Gothic Medium"/>
        </w:rPr>
      </w:pPr>
    </w:p>
    <w:p w:rsidR="00A334F9" w:rsidRDefault="00A334F9">
      <w:pPr>
        <w:spacing w:before="7" w:line="220" w:lineRule="exact"/>
        <w:rPr>
          <w:sz w:val="22"/>
          <w:szCs w:val="22"/>
        </w:rPr>
      </w:pPr>
    </w:p>
    <w:p w:rsidR="00A334F9" w:rsidRDefault="005563BC">
      <w:pPr>
        <w:ind w:left="100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spacing w:val="1"/>
        </w:rPr>
        <w:t>10</w:t>
      </w:r>
      <w:r>
        <w:rPr>
          <w:rFonts w:ascii="Franklin Gothic Medium" w:eastAsia="Franklin Gothic Medium" w:hAnsi="Franklin Gothic Medium" w:cs="Franklin Gothic Medium"/>
        </w:rPr>
        <w:t>: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</w:rPr>
        <w:t>W</w:t>
      </w:r>
      <w:r>
        <w:rPr>
          <w:rFonts w:ascii="Franklin Gothic Medium" w:eastAsia="Franklin Gothic Medium" w:hAnsi="Franklin Gothic Medium" w:cs="Franklin Gothic Medium"/>
        </w:rPr>
        <w:t>hat</w:t>
      </w:r>
      <w:r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a</w:t>
      </w:r>
      <w:r>
        <w:rPr>
          <w:rFonts w:ascii="Franklin Gothic Medium" w:eastAsia="Franklin Gothic Medium" w:hAnsi="Franklin Gothic Medium" w:cs="Franklin Gothic Medium"/>
          <w:spacing w:val="1"/>
        </w:rPr>
        <w:t>r</w:t>
      </w:r>
      <w:r>
        <w:rPr>
          <w:rFonts w:ascii="Franklin Gothic Medium" w:eastAsia="Franklin Gothic Medium" w:hAnsi="Franklin Gothic Medium" w:cs="Franklin Gothic Medium"/>
        </w:rPr>
        <w:t>e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the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c</w:t>
      </w:r>
      <w:r>
        <w:rPr>
          <w:rFonts w:ascii="Franklin Gothic Medium" w:eastAsia="Franklin Gothic Medium" w:hAnsi="Franklin Gothic Medium" w:cs="Franklin Gothic Medium"/>
        </w:rPr>
        <w:t>a</w:t>
      </w:r>
      <w:r>
        <w:rPr>
          <w:rFonts w:ascii="Franklin Gothic Medium" w:eastAsia="Franklin Gothic Medium" w:hAnsi="Franklin Gothic Medium" w:cs="Franklin Gothic Medium"/>
          <w:spacing w:val="1"/>
        </w:rPr>
        <w:t>u</w:t>
      </w:r>
      <w:r>
        <w:rPr>
          <w:rFonts w:ascii="Franklin Gothic Medium" w:eastAsia="Franklin Gothic Medium" w:hAnsi="Franklin Gothic Medium" w:cs="Franklin Gothic Medium"/>
          <w:spacing w:val="-2"/>
        </w:rPr>
        <w:t>s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>s</w:t>
      </w:r>
      <w:r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a</w:t>
      </w:r>
      <w:r>
        <w:rPr>
          <w:rFonts w:ascii="Franklin Gothic Medium" w:eastAsia="Franklin Gothic Medium" w:hAnsi="Franklin Gothic Medium" w:cs="Franklin Gothic Medium"/>
          <w:spacing w:val="-2"/>
        </w:rPr>
        <w:t>n</w:t>
      </w:r>
      <w:r>
        <w:rPr>
          <w:rFonts w:ascii="Franklin Gothic Medium" w:eastAsia="Franklin Gothic Medium" w:hAnsi="Franklin Gothic Medium" w:cs="Franklin Gothic Medium"/>
        </w:rPr>
        <w:t>d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c</w:t>
      </w:r>
      <w:r>
        <w:rPr>
          <w:rFonts w:ascii="Franklin Gothic Medium" w:eastAsia="Franklin Gothic Medium" w:hAnsi="Franklin Gothic Medium" w:cs="Franklin Gothic Medium"/>
        </w:rPr>
        <w:t>on</w:t>
      </w:r>
      <w:r>
        <w:rPr>
          <w:rFonts w:ascii="Franklin Gothic Medium" w:eastAsia="Franklin Gothic Medium" w:hAnsi="Franklin Gothic Medium" w:cs="Franklin Gothic Medium"/>
          <w:spacing w:val="1"/>
        </w:rPr>
        <w:t>se</w:t>
      </w:r>
      <w:r>
        <w:rPr>
          <w:rFonts w:ascii="Franklin Gothic Medium" w:eastAsia="Franklin Gothic Medium" w:hAnsi="Franklin Gothic Medium" w:cs="Franklin Gothic Medium"/>
        </w:rPr>
        <w:t>qu</w:t>
      </w:r>
      <w:r>
        <w:rPr>
          <w:rFonts w:ascii="Franklin Gothic Medium" w:eastAsia="Franklin Gothic Medium" w:hAnsi="Franklin Gothic Medium" w:cs="Franklin Gothic Medium"/>
          <w:spacing w:val="2"/>
        </w:rPr>
        <w:t>e</w:t>
      </w:r>
      <w:r>
        <w:rPr>
          <w:rFonts w:ascii="Franklin Gothic Medium" w:eastAsia="Franklin Gothic Medium" w:hAnsi="Franklin Gothic Medium" w:cs="Franklin Gothic Medium"/>
        </w:rPr>
        <w:t>n</w:t>
      </w:r>
      <w:r>
        <w:rPr>
          <w:rFonts w:ascii="Franklin Gothic Medium" w:eastAsia="Franklin Gothic Medium" w:hAnsi="Franklin Gothic Medium" w:cs="Franklin Gothic Medium"/>
          <w:spacing w:val="1"/>
        </w:rPr>
        <w:t>ce</w:t>
      </w:r>
      <w:r>
        <w:rPr>
          <w:rFonts w:ascii="Franklin Gothic Medium" w:eastAsia="Franklin Gothic Medium" w:hAnsi="Franklin Gothic Medium" w:cs="Franklin Gothic Medium"/>
        </w:rPr>
        <w:t>s</w:t>
      </w:r>
      <w:r>
        <w:rPr>
          <w:rFonts w:ascii="Franklin Gothic Medium" w:eastAsia="Franklin Gothic Medium" w:hAnsi="Franklin Gothic Medium" w:cs="Franklin Gothic Medium"/>
          <w:spacing w:val="-13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of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ha</w:t>
      </w:r>
      <w:r>
        <w:rPr>
          <w:rFonts w:ascii="Franklin Gothic Medium" w:eastAsia="Franklin Gothic Medium" w:hAnsi="Franklin Gothic Medium" w:cs="Franklin Gothic Medium"/>
          <w:spacing w:val="1"/>
        </w:rPr>
        <w:t>p</w:t>
      </w:r>
      <w:r>
        <w:rPr>
          <w:rFonts w:ascii="Franklin Gothic Medium" w:eastAsia="Franklin Gothic Medium" w:hAnsi="Franklin Gothic Medium" w:cs="Franklin Gothic Medium"/>
        </w:rPr>
        <w:t>p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</w:rPr>
        <w:t>n</w:t>
      </w:r>
      <w:r>
        <w:rPr>
          <w:rFonts w:ascii="Franklin Gothic Medium" w:eastAsia="Franklin Gothic Medium" w:hAnsi="Franklin Gothic Medium" w:cs="Franklin Gothic Medium"/>
          <w:spacing w:val="1"/>
        </w:rPr>
        <w:t>ess</w:t>
      </w:r>
      <w:r>
        <w:rPr>
          <w:rFonts w:ascii="Franklin Gothic Medium" w:eastAsia="Franklin Gothic Medium" w:hAnsi="Franklin Gothic Medium" w:cs="Franklin Gothic Medium"/>
        </w:rPr>
        <w:t>?</w:t>
      </w:r>
    </w:p>
    <w:p w:rsidR="00A334F9" w:rsidRDefault="00A334F9" w:rsidP="00452CA1">
      <w:pPr>
        <w:rPr>
          <w:rFonts w:ascii="Franklin Gothic Medium" w:eastAsia="Franklin Gothic Medium" w:hAnsi="Franklin Gothic Medium" w:cs="Franklin Gothic Medium"/>
        </w:rPr>
      </w:pPr>
    </w:p>
    <w:p w:rsidR="00A334F9" w:rsidRDefault="00A334F9">
      <w:pPr>
        <w:spacing w:before="7" w:line="220" w:lineRule="exact"/>
        <w:rPr>
          <w:sz w:val="22"/>
          <w:szCs w:val="22"/>
        </w:rPr>
      </w:pPr>
    </w:p>
    <w:p w:rsidR="00452CA1" w:rsidRDefault="00452CA1">
      <w:pPr>
        <w:spacing w:before="7" w:line="220" w:lineRule="exact"/>
        <w:rPr>
          <w:sz w:val="22"/>
          <w:szCs w:val="22"/>
        </w:rPr>
      </w:pPr>
    </w:p>
    <w:p w:rsidR="00A334F9" w:rsidRDefault="005563BC">
      <w:pPr>
        <w:ind w:left="100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spacing w:val="1"/>
        </w:rPr>
        <w:t>11</w:t>
      </w:r>
      <w:r>
        <w:rPr>
          <w:rFonts w:ascii="Franklin Gothic Medium" w:eastAsia="Franklin Gothic Medium" w:hAnsi="Franklin Gothic Medium" w:cs="Franklin Gothic Medium"/>
        </w:rPr>
        <w:t>:</w:t>
      </w:r>
      <w:r>
        <w:rPr>
          <w:rFonts w:ascii="Franklin Gothic Medium" w:eastAsia="Franklin Gothic Medium" w:hAnsi="Franklin Gothic Medium" w:cs="Franklin Gothic Medium"/>
          <w:spacing w:val="-3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What</w:t>
      </w:r>
      <w:r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</w:rPr>
        <w:t xml:space="preserve">s 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</w:rPr>
        <w:t>t</w:t>
      </w:r>
      <w:r>
        <w:rPr>
          <w:rFonts w:ascii="Franklin Gothic Medium" w:eastAsia="Franklin Gothic Medium" w:hAnsi="Franklin Gothic Medium" w:cs="Franklin Gothic Medium"/>
          <w:spacing w:val="1"/>
        </w:rPr>
        <w:t>ress</w:t>
      </w:r>
      <w:r>
        <w:rPr>
          <w:rFonts w:ascii="Franklin Gothic Medium" w:eastAsia="Franklin Gothic Medium" w:hAnsi="Franklin Gothic Medium" w:cs="Franklin Gothic Medium"/>
        </w:rPr>
        <w:t>?</w:t>
      </w:r>
    </w:p>
    <w:p w:rsidR="00A334F9" w:rsidRDefault="00A334F9">
      <w:pPr>
        <w:spacing w:before="5" w:line="140" w:lineRule="exact"/>
        <w:rPr>
          <w:sz w:val="15"/>
          <w:szCs w:val="15"/>
        </w:rPr>
      </w:pPr>
    </w:p>
    <w:p w:rsidR="00A334F9" w:rsidRDefault="005563BC">
      <w:pPr>
        <w:ind w:left="460"/>
        <w:rPr>
          <w:spacing w:val="2"/>
        </w:rPr>
      </w:pPr>
      <w:r>
        <w:t xml:space="preserve">   </w:t>
      </w:r>
      <w:r>
        <w:rPr>
          <w:spacing w:val="2"/>
        </w:rPr>
        <w:t xml:space="preserve"> </w:t>
      </w:r>
    </w:p>
    <w:p w:rsidR="00452CA1" w:rsidRDefault="00452CA1">
      <w:pPr>
        <w:ind w:left="460"/>
        <w:rPr>
          <w:rFonts w:ascii="Franklin Gothic Medium" w:eastAsia="Franklin Gothic Medium" w:hAnsi="Franklin Gothic Medium" w:cs="Franklin Gothic Medium"/>
        </w:rPr>
      </w:pPr>
    </w:p>
    <w:p w:rsidR="00A334F9" w:rsidRDefault="00A334F9">
      <w:pPr>
        <w:spacing w:before="7" w:line="220" w:lineRule="exact"/>
        <w:rPr>
          <w:sz w:val="22"/>
          <w:szCs w:val="22"/>
        </w:rPr>
      </w:pPr>
    </w:p>
    <w:p w:rsidR="00A334F9" w:rsidRDefault="005563BC">
      <w:pPr>
        <w:ind w:left="100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spacing w:val="1"/>
        </w:rPr>
        <w:t>12</w:t>
      </w:r>
      <w:r>
        <w:rPr>
          <w:rFonts w:ascii="Franklin Gothic Medium" w:eastAsia="Franklin Gothic Medium" w:hAnsi="Franklin Gothic Medium" w:cs="Franklin Gothic Medium"/>
        </w:rPr>
        <w:t>:</w:t>
      </w:r>
      <w:r>
        <w:rPr>
          <w:rFonts w:ascii="Franklin Gothic Medium" w:eastAsia="Franklin Gothic Medium" w:hAnsi="Franklin Gothic Medium" w:cs="Franklin Gothic Medium"/>
          <w:spacing w:val="-3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What</w:t>
      </w:r>
      <w:r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>v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>nts</w:t>
      </w:r>
      <w:r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p</w:t>
      </w:r>
      <w:r>
        <w:rPr>
          <w:rFonts w:ascii="Franklin Gothic Medium" w:eastAsia="Franklin Gothic Medium" w:hAnsi="Franklin Gothic Medium" w:cs="Franklin Gothic Medium"/>
          <w:spacing w:val="1"/>
        </w:rPr>
        <w:t>r</w:t>
      </w:r>
      <w:r>
        <w:rPr>
          <w:rFonts w:ascii="Franklin Gothic Medium" w:eastAsia="Franklin Gothic Medium" w:hAnsi="Franklin Gothic Medium" w:cs="Franklin Gothic Medium"/>
        </w:rPr>
        <w:t>ov</w:t>
      </w:r>
      <w:r>
        <w:rPr>
          <w:rFonts w:ascii="Franklin Gothic Medium" w:eastAsia="Franklin Gothic Medium" w:hAnsi="Franklin Gothic Medium" w:cs="Franklin Gothic Medium"/>
          <w:spacing w:val="1"/>
        </w:rPr>
        <w:t>o</w:t>
      </w:r>
      <w:r>
        <w:rPr>
          <w:rFonts w:ascii="Franklin Gothic Medium" w:eastAsia="Franklin Gothic Medium" w:hAnsi="Franklin Gothic Medium" w:cs="Franklin Gothic Medium"/>
        </w:rPr>
        <w:t>ke</w:t>
      </w:r>
      <w:r>
        <w:rPr>
          <w:rFonts w:ascii="Franklin Gothic Medium" w:eastAsia="Franklin Gothic Medium" w:hAnsi="Franklin Gothic Medium" w:cs="Franklin Gothic Medium"/>
          <w:spacing w:val="-6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  <w:spacing w:val="-2"/>
        </w:rPr>
        <w:t>t</w:t>
      </w:r>
      <w:r>
        <w:rPr>
          <w:rFonts w:ascii="Franklin Gothic Medium" w:eastAsia="Franklin Gothic Medium" w:hAnsi="Franklin Gothic Medium" w:cs="Franklin Gothic Medium"/>
          <w:spacing w:val="-1"/>
        </w:rPr>
        <w:t>r</w:t>
      </w:r>
      <w:r>
        <w:rPr>
          <w:rFonts w:ascii="Franklin Gothic Medium" w:eastAsia="Franklin Gothic Medium" w:hAnsi="Franklin Gothic Medium" w:cs="Franklin Gothic Medium"/>
          <w:spacing w:val="1"/>
        </w:rPr>
        <w:t>es</w:t>
      </w:r>
      <w:r>
        <w:rPr>
          <w:rFonts w:ascii="Franklin Gothic Medium" w:eastAsia="Franklin Gothic Medium" w:hAnsi="Franklin Gothic Medium" w:cs="Franklin Gothic Medium"/>
        </w:rPr>
        <w:t>s</w:t>
      </w:r>
      <w:r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r</w:t>
      </w:r>
      <w:r>
        <w:rPr>
          <w:rFonts w:ascii="Franklin Gothic Medium" w:eastAsia="Franklin Gothic Medium" w:hAnsi="Franklin Gothic Medium" w:cs="Franklin Gothic Medium"/>
          <w:spacing w:val="-1"/>
        </w:rPr>
        <w:t>e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</w:rPr>
        <w:t>pon</w:t>
      </w:r>
      <w:r>
        <w:rPr>
          <w:rFonts w:ascii="Franklin Gothic Medium" w:eastAsia="Franklin Gothic Medium" w:hAnsi="Franklin Gothic Medium" w:cs="Franklin Gothic Medium"/>
          <w:spacing w:val="1"/>
        </w:rPr>
        <w:t>ses</w:t>
      </w:r>
      <w:r>
        <w:rPr>
          <w:rFonts w:ascii="Franklin Gothic Medium" w:eastAsia="Franklin Gothic Medium" w:hAnsi="Franklin Gothic Medium" w:cs="Franklin Gothic Medium"/>
        </w:rPr>
        <w:t>?</w:t>
      </w:r>
    </w:p>
    <w:p w:rsidR="00452CA1" w:rsidRDefault="00452CA1">
      <w:pPr>
        <w:ind w:left="100"/>
        <w:rPr>
          <w:rFonts w:ascii="Franklin Gothic Medium" w:eastAsia="Franklin Gothic Medium" w:hAnsi="Franklin Gothic Medium" w:cs="Franklin Gothic Medium"/>
        </w:rPr>
      </w:pPr>
    </w:p>
    <w:p w:rsidR="00452CA1" w:rsidRDefault="00452CA1">
      <w:pPr>
        <w:ind w:left="100"/>
        <w:rPr>
          <w:rFonts w:ascii="Franklin Gothic Medium" w:eastAsia="Franklin Gothic Medium" w:hAnsi="Franklin Gothic Medium" w:cs="Franklin Gothic Medium"/>
        </w:rPr>
      </w:pPr>
    </w:p>
    <w:p w:rsidR="00A334F9" w:rsidRDefault="00A334F9">
      <w:pPr>
        <w:spacing w:before="14" w:line="220" w:lineRule="exact"/>
        <w:rPr>
          <w:sz w:val="22"/>
          <w:szCs w:val="22"/>
        </w:rPr>
      </w:pPr>
    </w:p>
    <w:p w:rsidR="00A334F9" w:rsidRDefault="005563BC">
      <w:pPr>
        <w:ind w:left="100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spacing w:val="1"/>
        </w:rPr>
        <w:t>13</w:t>
      </w:r>
      <w:r>
        <w:rPr>
          <w:rFonts w:ascii="Franklin Gothic Medium" w:eastAsia="Franklin Gothic Medium" w:hAnsi="Franklin Gothic Medium" w:cs="Franklin Gothic Medium"/>
        </w:rPr>
        <w:t>:</w:t>
      </w:r>
      <w:r>
        <w:rPr>
          <w:rFonts w:ascii="Franklin Gothic Medium" w:eastAsia="Franklin Gothic Medium" w:hAnsi="Franklin Gothic Medium" w:cs="Franklin Gothic Medium"/>
          <w:spacing w:val="-3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Why</w:t>
      </w:r>
      <w:r>
        <w:rPr>
          <w:rFonts w:ascii="Franklin Gothic Medium" w:eastAsia="Franklin Gothic Medium" w:hAnsi="Franklin Gothic Medium" w:cs="Franklin Gothic Medium"/>
          <w:spacing w:val="-3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a</w:t>
      </w:r>
      <w:r>
        <w:rPr>
          <w:rFonts w:ascii="Franklin Gothic Medium" w:eastAsia="Franklin Gothic Medium" w:hAnsi="Franklin Gothic Medium" w:cs="Franklin Gothic Medium"/>
          <w:spacing w:val="3"/>
        </w:rPr>
        <w:t>r</w:t>
      </w:r>
      <w:r>
        <w:rPr>
          <w:rFonts w:ascii="Franklin Gothic Medium" w:eastAsia="Franklin Gothic Medium" w:hAnsi="Franklin Gothic Medium" w:cs="Franklin Gothic Medium"/>
        </w:rPr>
        <w:t>e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</w:rPr>
        <w:t>ome</w:t>
      </w:r>
      <w:r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of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u</w:t>
      </w:r>
      <w:r>
        <w:rPr>
          <w:rFonts w:ascii="Franklin Gothic Medium" w:eastAsia="Franklin Gothic Medium" w:hAnsi="Franklin Gothic Medium" w:cs="Franklin Gothic Medium"/>
        </w:rPr>
        <w:t>s</w:t>
      </w:r>
      <w:r>
        <w:rPr>
          <w:rFonts w:ascii="Franklin Gothic Medium" w:eastAsia="Franklin Gothic Medium" w:hAnsi="Franklin Gothic Medium" w:cs="Franklin Gothic Medium"/>
          <w:spacing w:val="-1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mo</w:t>
      </w:r>
      <w:r>
        <w:rPr>
          <w:rFonts w:ascii="Franklin Gothic Medium" w:eastAsia="Franklin Gothic Medium" w:hAnsi="Franklin Gothic Medium" w:cs="Franklin Gothic Medium"/>
          <w:spacing w:val="-1"/>
        </w:rPr>
        <w:t>r</w:t>
      </w:r>
      <w:r>
        <w:rPr>
          <w:rFonts w:ascii="Franklin Gothic Medium" w:eastAsia="Franklin Gothic Medium" w:hAnsi="Franklin Gothic Medium" w:cs="Franklin Gothic Medium"/>
        </w:rPr>
        <w:t>e</w:t>
      </w:r>
      <w:r>
        <w:rPr>
          <w:rFonts w:ascii="Franklin Gothic Medium" w:eastAsia="Franklin Gothic Medium" w:hAnsi="Franklin Gothic Medium" w:cs="Franklin Gothic Medium"/>
          <w:spacing w:val="-3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p</w:t>
      </w:r>
      <w:r>
        <w:rPr>
          <w:rFonts w:ascii="Franklin Gothic Medium" w:eastAsia="Franklin Gothic Medium" w:hAnsi="Franklin Gothic Medium" w:cs="Franklin Gothic Medium"/>
          <w:spacing w:val="1"/>
        </w:rPr>
        <w:t>r</w:t>
      </w:r>
      <w:r>
        <w:rPr>
          <w:rFonts w:ascii="Franklin Gothic Medium" w:eastAsia="Franklin Gothic Medium" w:hAnsi="Franklin Gothic Medium" w:cs="Franklin Gothic Medium"/>
        </w:rPr>
        <w:t>one</w:t>
      </w:r>
      <w:r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than</w:t>
      </w:r>
      <w:r>
        <w:rPr>
          <w:rFonts w:ascii="Franklin Gothic Medium" w:eastAsia="Franklin Gothic Medium" w:hAnsi="Franklin Gothic Medium" w:cs="Franklin Gothic Medium"/>
          <w:spacing w:val="-3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o</w:t>
      </w:r>
      <w:r>
        <w:rPr>
          <w:rFonts w:ascii="Franklin Gothic Medium" w:eastAsia="Franklin Gothic Medium" w:hAnsi="Franklin Gothic Medium" w:cs="Franklin Gothic Medium"/>
          <w:spacing w:val="1"/>
        </w:rPr>
        <w:t>t</w:t>
      </w:r>
      <w:r>
        <w:rPr>
          <w:rFonts w:ascii="Franklin Gothic Medium" w:eastAsia="Franklin Gothic Medium" w:hAnsi="Franklin Gothic Medium" w:cs="Franklin Gothic Medium"/>
        </w:rPr>
        <w:t>h</w:t>
      </w:r>
      <w:r>
        <w:rPr>
          <w:rFonts w:ascii="Franklin Gothic Medium" w:eastAsia="Franklin Gothic Medium" w:hAnsi="Franklin Gothic Medium" w:cs="Franklin Gothic Medium"/>
          <w:spacing w:val="-1"/>
        </w:rPr>
        <w:t>e</w:t>
      </w:r>
      <w:r>
        <w:rPr>
          <w:rFonts w:ascii="Franklin Gothic Medium" w:eastAsia="Franklin Gothic Medium" w:hAnsi="Franklin Gothic Medium" w:cs="Franklin Gothic Medium"/>
          <w:spacing w:val="1"/>
        </w:rPr>
        <w:t>r</w:t>
      </w:r>
      <w:r>
        <w:rPr>
          <w:rFonts w:ascii="Franklin Gothic Medium" w:eastAsia="Franklin Gothic Medium" w:hAnsi="Franklin Gothic Medium" w:cs="Franklin Gothic Medium"/>
        </w:rPr>
        <w:t>s</w:t>
      </w:r>
      <w:r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to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c</w:t>
      </w:r>
      <w:r>
        <w:rPr>
          <w:rFonts w:ascii="Franklin Gothic Medium" w:eastAsia="Franklin Gothic Medium" w:hAnsi="Franklin Gothic Medium" w:cs="Franklin Gothic Medium"/>
          <w:spacing w:val="-2"/>
        </w:rPr>
        <w:t>o</w:t>
      </w:r>
      <w:r>
        <w:rPr>
          <w:rFonts w:ascii="Franklin Gothic Medium" w:eastAsia="Franklin Gothic Medium" w:hAnsi="Franklin Gothic Medium" w:cs="Franklin Gothic Medium"/>
          <w:spacing w:val="1"/>
        </w:rPr>
        <w:t>r</w:t>
      </w:r>
      <w:r>
        <w:rPr>
          <w:rFonts w:ascii="Franklin Gothic Medium" w:eastAsia="Franklin Gothic Medium" w:hAnsi="Franklin Gothic Medium" w:cs="Franklin Gothic Medium"/>
        </w:rPr>
        <w:t>o</w:t>
      </w:r>
      <w:r>
        <w:rPr>
          <w:rFonts w:ascii="Franklin Gothic Medium" w:eastAsia="Franklin Gothic Medium" w:hAnsi="Franklin Gothic Medium" w:cs="Franklin Gothic Medium"/>
          <w:spacing w:val="-2"/>
        </w:rPr>
        <w:t>n</w:t>
      </w:r>
      <w:r>
        <w:rPr>
          <w:rFonts w:ascii="Franklin Gothic Medium" w:eastAsia="Franklin Gothic Medium" w:hAnsi="Franklin Gothic Medium" w:cs="Franklin Gothic Medium"/>
        </w:rPr>
        <w:t>a</w:t>
      </w:r>
      <w:r>
        <w:rPr>
          <w:rFonts w:ascii="Franklin Gothic Medium" w:eastAsia="Franklin Gothic Medium" w:hAnsi="Franklin Gothic Medium" w:cs="Franklin Gothic Medium"/>
          <w:spacing w:val="1"/>
        </w:rPr>
        <w:t>r</w:t>
      </w:r>
      <w:r>
        <w:rPr>
          <w:rFonts w:ascii="Franklin Gothic Medium" w:eastAsia="Franklin Gothic Medium" w:hAnsi="Franklin Gothic Medium" w:cs="Franklin Gothic Medium"/>
        </w:rPr>
        <w:t>y</w:t>
      </w:r>
      <w:r>
        <w:rPr>
          <w:rFonts w:ascii="Franklin Gothic Medium" w:eastAsia="Franklin Gothic Medium" w:hAnsi="Franklin Gothic Medium" w:cs="Franklin Gothic Medium"/>
          <w:spacing w:val="-6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h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>a</w:t>
      </w:r>
      <w:r>
        <w:rPr>
          <w:rFonts w:ascii="Franklin Gothic Medium" w:eastAsia="Franklin Gothic Medium" w:hAnsi="Franklin Gothic Medium" w:cs="Franklin Gothic Medium"/>
          <w:spacing w:val="1"/>
        </w:rPr>
        <w:t>r</w:t>
      </w:r>
      <w:r>
        <w:rPr>
          <w:rFonts w:ascii="Franklin Gothic Medium" w:eastAsia="Franklin Gothic Medium" w:hAnsi="Franklin Gothic Medium" w:cs="Franklin Gothic Medium"/>
        </w:rPr>
        <w:t>t</w:t>
      </w:r>
      <w:r>
        <w:rPr>
          <w:rFonts w:ascii="Franklin Gothic Medium" w:eastAsia="Franklin Gothic Medium" w:hAnsi="Franklin Gothic Medium" w:cs="Franklin Gothic Medium"/>
          <w:spacing w:val="-7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d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  <w:spacing w:val="1"/>
        </w:rPr>
        <w:t>se</w:t>
      </w:r>
      <w:r>
        <w:rPr>
          <w:rFonts w:ascii="Franklin Gothic Medium" w:eastAsia="Franklin Gothic Medium" w:hAnsi="Franklin Gothic Medium" w:cs="Franklin Gothic Medium"/>
        </w:rPr>
        <w:t>a</w:t>
      </w:r>
      <w:r>
        <w:rPr>
          <w:rFonts w:ascii="Franklin Gothic Medium" w:eastAsia="Franklin Gothic Medium" w:hAnsi="Franklin Gothic Medium" w:cs="Franklin Gothic Medium"/>
          <w:spacing w:val="1"/>
        </w:rPr>
        <w:t>se</w:t>
      </w:r>
      <w:r>
        <w:rPr>
          <w:rFonts w:ascii="Franklin Gothic Medium" w:eastAsia="Franklin Gothic Medium" w:hAnsi="Franklin Gothic Medium" w:cs="Franklin Gothic Medium"/>
        </w:rPr>
        <w:t>?</w:t>
      </w:r>
    </w:p>
    <w:p w:rsidR="00A334F9" w:rsidRDefault="00A334F9">
      <w:pPr>
        <w:spacing w:before="2" w:line="140" w:lineRule="exact"/>
        <w:rPr>
          <w:sz w:val="15"/>
          <w:szCs w:val="15"/>
        </w:rPr>
      </w:pPr>
    </w:p>
    <w:p w:rsidR="00A334F9" w:rsidRDefault="005563BC" w:rsidP="00452CA1">
      <w:pPr>
        <w:ind w:left="460"/>
        <w:rPr>
          <w:rFonts w:ascii="Franklin Gothic Medium" w:eastAsia="Franklin Gothic Medium" w:hAnsi="Franklin Gothic Medium" w:cs="Franklin Gothic Medium"/>
        </w:rPr>
      </w:pPr>
      <w:r>
        <w:t xml:space="preserve">   </w:t>
      </w:r>
      <w:r>
        <w:rPr>
          <w:spacing w:val="2"/>
        </w:rPr>
        <w:t xml:space="preserve"> </w:t>
      </w:r>
    </w:p>
    <w:p w:rsidR="00A334F9" w:rsidRDefault="00A334F9">
      <w:pPr>
        <w:spacing w:before="7" w:line="220" w:lineRule="exact"/>
        <w:rPr>
          <w:sz w:val="22"/>
          <w:szCs w:val="22"/>
        </w:rPr>
      </w:pPr>
    </w:p>
    <w:p w:rsidR="00A334F9" w:rsidRDefault="005563BC">
      <w:pPr>
        <w:ind w:left="100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spacing w:val="1"/>
        </w:rPr>
        <w:t>14</w:t>
      </w:r>
      <w:r>
        <w:rPr>
          <w:rFonts w:ascii="Franklin Gothic Medium" w:eastAsia="Franklin Gothic Medium" w:hAnsi="Franklin Gothic Medium" w:cs="Franklin Gothic Medium"/>
        </w:rPr>
        <w:t>:</w:t>
      </w:r>
      <w:r>
        <w:rPr>
          <w:rFonts w:ascii="Franklin Gothic Medium" w:eastAsia="Franklin Gothic Medium" w:hAnsi="Franklin Gothic Medium" w:cs="Franklin Gothic Medium"/>
          <w:spacing w:val="-3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How</w:t>
      </w:r>
      <w:r>
        <w:rPr>
          <w:rFonts w:ascii="Franklin Gothic Medium" w:eastAsia="Franklin Gothic Medium" w:hAnsi="Franklin Gothic Medium" w:cs="Franklin Gothic Medium"/>
          <w:spacing w:val="-3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do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>s</w:t>
      </w:r>
      <w:r>
        <w:rPr>
          <w:rFonts w:ascii="Franklin Gothic Medium" w:eastAsia="Franklin Gothic Medium" w:hAnsi="Franklin Gothic Medium" w:cs="Franklin Gothic Medium"/>
          <w:spacing w:val="-3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</w:rPr>
        <w:t>t</w:t>
      </w:r>
      <w:r>
        <w:rPr>
          <w:rFonts w:ascii="Franklin Gothic Medium" w:eastAsia="Franklin Gothic Medium" w:hAnsi="Franklin Gothic Medium" w:cs="Franklin Gothic Medium"/>
          <w:spacing w:val="-1"/>
        </w:rPr>
        <w:t>r</w:t>
      </w:r>
      <w:r>
        <w:rPr>
          <w:rFonts w:ascii="Franklin Gothic Medium" w:eastAsia="Franklin Gothic Medium" w:hAnsi="Franklin Gothic Medium" w:cs="Franklin Gothic Medium"/>
          <w:spacing w:val="1"/>
        </w:rPr>
        <w:t>es</w:t>
      </w:r>
      <w:r>
        <w:rPr>
          <w:rFonts w:ascii="Franklin Gothic Medium" w:eastAsia="Franklin Gothic Medium" w:hAnsi="Franklin Gothic Medium" w:cs="Franklin Gothic Medium"/>
        </w:rPr>
        <w:t>s</w:t>
      </w:r>
      <w:r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ma</w:t>
      </w:r>
      <w:r>
        <w:rPr>
          <w:rFonts w:ascii="Franklin Gothic Medium" w:eastAsia="Franklin Gothic Medium" w:hAnsi="Franklin Gothic Medium" w:cs="Franklin Gothic Medium"/>
          <w:spacing w:val="-1"/>
        </w:rPr>
        <w:t>k</w:t>
      </w:r>
      <w:r>
        <w:rPr>
          <w:rFonts w:ascii="Franklin Gothic Medium" w:eastAsia="Franklin Gothic Medium" w:hAnsi="Franklin Gothic Medium" w:cs="Franklin Gothic Medium"/>
        </w:rPr>
        <w:t>e</w:t>
      </w:r>
      <w:r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2"/>
        </w:rPr>
        <w:t>u</w:t>
      </w:r>
      <w:r>
        <w:rPr>
          <w:rFonts w:ascii="Franklin Gothic Medium" w:eastAsia="Franklin Gothic Medium" w:hAnsi="Franklin Gothic Medium" w:cs="Franklin Gothic Medium"/>
        </w:rPr>
        <w:t>s</w:t>
      </w:r>
      <w:r>
        <w:rPr>
          <w:rFonts w:ascii="Franklin Gothic Medium" w:eastAsia="Franklin Gothic Medium" w:hAnsi="Franklin Gothic Medium" w:cs="Franklin Gothic Medium"/>
          <w:spacing w:val="-1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mo</w:t>
      </w:r>
      <w:r>
        <w:rPr>
          <w:rFonts w:ascii="Franklin Gothic Medium" w:eastAsia="Franklin Gothic Medium" w:hAnsi="Franklin Gothic Medium" w:cs="Franklin Gothic Medium"/>
          <w:spacing w:val="1"/>
        </w:rPr>
        <w:t>r</w:t>
      </w:r>
      <w:r>
        <w:rPr>
          <w:rFonts w:ascii="Franklin Gothic Medium" w:eastAsia="Franklin Gothic Medium" w:hAnsi="Franklin Gothic Medium" w:cs="Franklin Gothic Medium"/>
        </w:rPr>
        <w:t>e</w:t>
      </w:r>
      <w:r>
        <w:rPr>
          <w:rFonts w:ascii="Franklin Gothic Medium" w:eastAsia="Franklin Gothic Medium" w:hAnsi="Franklin Gothic Medium" w:cs="Franklin Gothic Medium"/>
          <w:spacing w:val="-3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v</w:t>
      </w:r>
      <w:r>
        <w:rPr>
          <w:rFonts w:ascii="Franklin Gothic Medium" w:eastAsia="Franklin Gothic Medium" w:hAnsi="Franklin Gothic Medium" w:cs="Franklin Gothic Medium"/>
          <w:spacing w:val="1"/>
        </w:rPr>
        <w:t>u</w:t>
      </w:r>
      <w:r>
        <w:rPr>
          <w:rFonts w:ascii="Franklin Gothic Medium" w:eastAsia="Franklin Gothic Medium" w:hAnsi="Franklin Gothic Medium" w:cs="Franklin Gothic Medium"/>
          <w:spacing w:val="-1"/>
        </w:rPr>
        <w:t>l</w:t>
      </w:r>
      <w:r>
        <w:rPr>
          <w:rFonts w:ascii="Franklin Gothic Medium" w:eastAsia="Franklin Gothic Medium" w:hAnsi="Franklin Gothic Medium" w:cs="Franklin Gothic Medium"/>
        </w:rPr>
        <w:t>n</w:t>
      </w:r>
      <w:r>
        <w:rPr>
          <w:rFonts w:ascii="Franklin Gothic Medium" w:eastAsia="Franklin Gothic Medium" w:hAnsi="Franklin Gothic Medium" w:cs="Franklin Gothic Medium"/>
          <w:spacing w:val="1"/>
        </w:rPr>
        <w:t>er</w:t>
      </w:r>
      <w:r>
        <w:rPr>
          <w:rFonts w:ascii="Franklin Gothic Medium" w:eastAsia="Franklin Gothic Medium" w:hAnsi="Franklin Gothic Medium" w:cs="Franklin Gothic Medium"/>
        </w:rPr>
        <w:t>a</w:t>
      </w:r>
      <w:r>
        <w:rPr>
          <w:rFonts w:ascii="Franklin Gothic Medium" w:eastAsia="Franklin Gothic Medium" w:hAnsi="Franklin Gothic Medium" w:cs="Franklin Gothic Medium"/>
          <w:spacing w:val="1"/>
        </w:rPr>
        <w:t>b</w:t>
      </w:r>
      <w:r>
        <w:rPr>
          <w:rFonts w:ascii="Franklin Gothic Medium" w:eastAsia="Franklin Gothic Medium" w:hAnsi="Franklin Gothic Medium" w:cs="Franklin Gothic Medium"/>
          <w:spacing w:val="-1"/>
        </w:rPr>
        <w:t>l</w:t>
      </w:r>
      <w:r>
        <w:rPr>
          <w:rFonts w:ascii="Franklin Gothic Medium" w:eastAsia="Franklin Gothic Medium" w:hAnsi="Franklin Gothic Medium" w:cs="Franklin Gothic Medium"/>
        </w:rPr>
        <w:t>e</w:t>
      </w:r>
      <w:r>
        <w:rPr>
          <w:rFonts w:ascii="Franklin Gothic Medium" w:eastAsia="Franklin Gothic Medium" w:hAnsi="Franklin Gothic Medium" w:cs="Franklin Gothic Medium"/>
          <w:spacing w:val="-8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to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d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  <w:spacing w:val="1"/>
        </w:rPr>
        <w:t>se</w:t>
      </w:r>
      <w:r>
        <w:rPr>
          <w:rFonts w:ascii="Franklin Gothic Medium" w:eastAsia="Franklin Gothic Medium" w:hAnsi="Franklin Gothic Medium" w:cs="Franklin Gothic Medium"/>
        </w:rPr>
        <w:t>a</w:t>
      </w:r>
      <w:r>
        <w:rPr>
          <w:rFonts w:ascii="Franklin Gothic Medium" w:eastAsia="Franklin Gothic Medium" w:hAnsi="Franklin Gothic Medium" w:cs="Franklin Gothic Medium"/>
          <w:spacing w:val="-1"/>
        </w:rPr>
        <w:t>s</w:t>
      </w:r>
      <w:r>
        <w:rPr>
          <w:rFonts w:ascii="Franklin Gothic Medium" w:eastAsia="Franklin Gothic Medium" w:hAnsi="Franklin Gothic Medium" w:cs="Franklin Gothic Medium"/>
          <w:spacing w:val="1"/>
        </w:rPr>
        <w:t>e</w:t>
      </w:r>
      <w:r>
        <w:rPr>
          <w:rFonts w:ascii="Franklin Gothic Medium" w:eastAsia="Franklin Gothic Medium" w:hAnsi="Franklin Gothic Medium" w:cs="Franklin Gothic Medium"/>
        </w:rPr>
        <w:t>?</w:t>
      </w:r>
    </w:p>
    <w:p w:rsidR="00452CA1" w:rsidRDefault="00452CA1">
      <w:pPr>
        <w:ind w:left="100"/>
        <w:rPr>
          <w:rFonts w:ascii="Franklin Gothic Medium" w:eastAsia="Franklin Gothic Medium" w:hAnsi="Franklin Gothic Medium" w:cs="Franklin Gothic Medium"/>
        </w:rPr>
      </w:pPr>
    </w:p>
    <w:p w:rsidR="00452CA1" w:rsidRDefault="00452CA1">
      <w:pPr>
        <w:ind w:left="100"/>
        <w:rPr>
          <w:rFonts w:ascii="Franklin Gothic Medium" w:eastAsia="Franklin Gothic Medium" w:hAnsi="Franklin Gothic Medium" w:cs="Franklin Gothic Medium"/>
        </w:rPr>
      </w:pPr>
    </w:p>
    <w:p w:rsidR="00A334F9" w:rsidRDefault="00A334F9">
      <w:pPr>
        <w:spacing w:before="14" w:line="220" w:lineRule="exact"/>
        <w:rPr>
          <w:sz w:val="22"/>
          <w:szCs w:val="22"/>
        </w:rPr>
      </w:pPr>
    </w:p>
    <w:p w:rsidR="00A334F9" w:rsidRDefault="005563BC">
      <w:pPr>
        <w:ind w:left="100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spacing w:val="1"/>
        </w:rPr>
        <w:t>15</w:t>
      </w:r>
      <w:r>
        <w:rPr>
          <w:rFonts w:ascii="Franklin Gothic Medium" w:eastAsia="Franklin Gothic Medium" w:hAnsi="Franklin Gothic Medium" w:cs="Franklin Gothic Medium"/>
        </w:rPr>
        <w:t>:</w:t>
      </w:r>
      <w:r>
        <w:rPr>
          <w:rFonts w:ascii="Franklin Gothic Medium" w:eastAsia="Franklin Gothic Medium" w:hAnsi="Franklin Gothic Medium" w:cs="Franklin Gothic Medium"/>
          <w:spacing w:val="-3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What</w:t>
      </w:r>
      <w:r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fac</w:t>
      </w:r>
      <w:r>
        <w:rPr>
          <w:rFonts w:ascii="Franklin Gothic Medium" w:eastAsia="Franklin Gothic Medium" w:hAnsi="Franklin Gothic Medium" w:cs="Franklin Gothic Medium"/>
          <w:spacing w:val="1"/>
        </w:rPr>
        <w:t>t</w:t>
      </w:r>
      <w:r>
        <w:rPr>
          <w:rFonts w:ascii="Franklin Gothic Medium" w:eastAsia="Franklin Gothic Medium" w:hAnsi="Franklin Gothic Medium" w:cs="Franklin Gothic Medium"/>
        </w:rPr>
        <w:t>o</w:t>
      </w:r>
      <w:r>
        <w:rPr>
          <w:rFonts w:ascii="Franklin Gothic Medium" w:eastAsia="Franklin Gothic Medium" w:hAnsi="Franklin Gothic Medium" w:cs="Franklin Gothic Medium"/>
          <w:spacing w:val="1"/>
        </w:rPr>
        <w:t>r</w:t>
      </w:r>
      <w:r>
        <w:rPr>
          <w:rFonts w:ascii="Franklin Gothic Medium" w:eastAsia="Franklin Gothic Medium" w:hAnsi="Franklin Gothic Medium" w:cs="Franklin Gothic Medium"/>
        </w:rPr>
        <w:t>s</w:t>
      </w:r>
      <w:r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af</w:t>
      </w:r>
      <w:r>
        <w:rPr>
          <w:rFonts w:ascii="Franklin Gothic Medium" w:eastAsia="Franklin Gothic Medium" w:hAnsi="Franklin Gothic Medium" w:cs="Franklin Gothic Medium"/>
          <w:spacing w:val="-1"/>
        </w:rPr>
        <w:t>f</w:t>
      </w:r>
      <w:r>
        <w:rPr>
          <w:rFonts w:ascii="Franklin Gothic Medium" w:eastAsia="Franklin Gothic Medium" w:hAnsi="Franklin Gothic Medium" w:cs="Franklin Gothic Medium"/>
          <w:spacing w:val="1"/>
        </w:rPr>
        <w:t>ec</w:t>
      </w:r>
      <w:r>
        <w:rPr>
          <w:rFonts w:ascii="Franklin Gothic Medium" w:eastAsia="Franklin Gothic Medium" w:hAnsi="Franklin Gothic Medium" w:cs="Franklin Gothic Medium"/>
        </w:rPr>
        <w:t>t</w:t>
      </w:r>
      <w:r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o</w:t>
      </w:r>
      <w:r>
        <w:rPr>
          <w:rFonts w:ascii="Franklin Gothic Medium" w:eastAsia="Franklin Gothic Medium" w:hAnsi="Franklin Gothic Medium" w:cs="Franklin Gothic Medium"/>
          <w:spacing w:val="1"/>
        </w:rPr>
        <w:t>u</w:t>
      </w:r>
      <w:r>
        <w:rPr>
          <w:rFonts w:ascii="Franklin Gothic Medium" w:eastAsia="Franklin Gothic Medium" w:hAnsi="Franklin Gothic Medium" w:cs="Franklin Gothic Medium"/>
        </w:rPr>
        <w:t>r</w:t>
      </w:r>
      <w:r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a</w:t>
      </w:r>
      <w:r>
        <w:rPr>
          <w:rFonts w:ascii="Franklin Gothic Medium" w:eastAsia="Franklin Gothic Medium" w:hAnsi="Franklin Gothic Medium" w:cs="Franklin Gothic Medium"/>
          <w:spacing w:val="1"/>
        </w:rPr>
        <w:t>b</w:t>
      </w:r>
      <w:r>
        <w:rPr>
          <w:rFonts w:ascii="Franklin Gothic Medium" w:eastAsia="Franklin Gothic Medium" w:hAnsi="Franklin Gothic Medium" w:cs="Franklin Gothic Medium"/>
          <w:spacing w:val="-1"/>
        </w:rPr>
        <w:t>ili</w:t>
      </w:r>
      <w:r>
        <w:rPr>
          <w:rFonts w:ascii="Franklin Gothic Medium" w:eastAsia="Franklin Gothic Medium" w:hAnsi="Franklin Gothic Medium" w:cs="Franklin Gothic Medium"/>
        </w:rPr>
        <w:t>ty</w:t>
      </w:r>
      <w:r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to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c</w:t>
      </w:r>
      <w:r>
        <w:rPr>
          <w:rFonts w:ascii="Franklin Gothic Medium" w:eastAsia="Franklin Gothic Medium" w:hAnsi="Franklin Gothic Medium" w:cs="Franklin Gothic Medium"/>
        </w:rPr>
        <w:t>o</w:t>
      </w:r>
      <w:r>
        <w:rPr>
          <w:rFonts w:ascii="Franklin Gothic Medium" w:eastAsia="Franklin Gothic Medium" w:hAnsi="Franklin Gothic Medium" w:cs="Franklin Gothic Medium"/>
          <w:spacing w:val="1"/>
        </w:rPr>
        <w:t>p</w:t>
      </w:r>
      <w:r>
        <w:rPr>
          <w:rFonts w:ascii="Franklin Gothic Medium" w:eastAsia="Franklin Gothic Medium" w:hAnsi="Franklin Gothic Medium" w:cs="Franklin Gothic Medium"/>
        </w:rPr>
        <w:t>e</w:t>
      </w:r>
      <w:r>
        <w:rPr>
          <w:rFonts w:ascii="Franklin Gothic Medium" w:eastAsia="Franklin Gothic Medium" w:hAnsi="Franklin Gothic Medium" w:cs="Franklin Gothic Medium"/>
          <w:spacing w:val="-3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with</w:t>
      </w:r>
      <w:r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</w:rPr>
        <w:t>t</w:t>
      </w:r>
      <w:r>
        <w:rPr>
          <w:rFonts w:ascii="Franklin Gothic Medium" w:eastAsia="Franklin Gothic Medium" w:hAnsi="Franklin Gothic Medium" w:cs="Franklin Gothic Medium"/>
          <w:spacing w:val="1"/>
        </w:rPr>
        <w:t>ress</w:t>
      </w:r>
      <w:r>
        <w:rPr>
          <w:rFonts w:ascii="Franklin Gothic Medium" w:eastAsia="Franklin Gothic Medium" w:hAnsi="Franklin Gothic Medium" w:cs="Franklin Gothic Medium"/>
        </w:rPr>
        <w:t>?</w:t>
      </w:r>
    </w:p>
    <w:p w:rsidR="00A334F9" w:rsidRDefault="00A334F9" w:rsidP="00452CA1">
      <w:pPr>
        <w:rPr>
          <w:spacing w:val="2"/>
        </w:rPr>
      </w:pPr>
    </w:p>
    <w:p w:rsidR="00452CA1" w:rsidRDefault="00452CA1" w:rsidP="00452CA1">
      <w:pPr>
        <w:ind w:left="460"/>
        <w:rPr>
          <w:rFonts w:ascii="Franklin Gothic Medium" w:eastAsia="Franklin Gothic Medium" w:hAnsi="Franklin Gothic Medium" w:cs="Franklin Gothic Medium"/>
        </w:rPr>
      </w:pPr>
    </w:p>
    <w:p w:rsidR="00A334F9" w:rsidRDefault="00A334F9">
      <w:pPr>
        <w:spacing w:before="7" w:line="220" w:lineRule="exact"/>
        <w:rPr>
          <w:sz w:val="22"/>
          <w:szCs w:val="22"/>
        </w:rPr>
      </w:pPr>
    </w:p>
    <w:p w:rsidR="00A334F9" w:rsidRDefault="005563BC">
      <w:pPr>
        <w:ind w:left="100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spacing w:val="1"/>
        </w:rPr>
        <w:t>16</w:t>
      </w:r>
      <w:r>
        <w:rPr>
          <w:rFonts w:ascii="Franklin Gothic Medium" w:eastAsia="Franklin Gothic Medium" w:hAnsi="Franklin Gothic Medium" w:cs="Franklin Gothic Medium"/>
        </w:rPr>
        <w:t>:</w:t>
      </w:r>
      <w:r>
        <w:rPr>
          <w:rFonts w:ascii="Franklin Gothic Medium" w:eastAsia="Franklin Gothic Medium" w:hAnsi="Franklin Gothic Medium" w:cs="Franklin Gothic Medium"/>
          <w:spacing w:val="-3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What</w:t>
      </w:r>
      <w:r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ta</w:t>
      </w:r>
      <w:r>
        <w:rPr>
          <w:rFonts w:ascii="Franklin Gothic Medium" w:eastAsia="Franklin Gothic Medium" w:hAnsi="Franklin Gothic Medium" w:cs="Franklin Gothic Medium"/>
          <w:spacing w:val="1"/>
        </w:rPr>
        <w:t>c</w:t>
      </w:r>
      <w:r>
        <w:rPr>
          <w:rFonts w:ascii="Franklin Gothic Medium" w:eastAsia="Franklin Gothic Medium" w:hAnsi="Franklin Gothic Medium" w:cs="Franklin Gothic Medium"/>
        </w:rPr>
        <w:t>t</w:t>
      </w:r>
      <w:r>
        <w:rPr>
          <w:rFonts w:ascii="Franklin Gothic Medium" w:eastAsia="Franklin Gothic Medium" w:hAnsi="Franklin Gothic Medium" w:cs="Franklin Gothic Medium"/>
          <w:spacing w:val="-1"/>
        </w:rPr>
        <w:t>i</w:t>
      </w:r>
      <w:r>
        <w:rPr>
          <w:rFonts w:ascii="Franklin Gothic Medium" w:eastAsia="Franklin Gothic Medium" w:hAnsi="Franklin Gothic Medium" w:cs="Franklin Gothic Medium"/>
          <w:spacing w:val="1"/>
        </w:rPr>
        <w:t>c</w:t>
      </w:r>
      <w:r>
        <w:rPr>
          <w:rFonts w:ascii="Franklin Gothic Medium" w:eastAsia="Franklin Gothic Medium" w:hAnsi="Franklin Gothic Medium" w:cs="Franklin Gothic Medium"/>
        </w:rPr>
        <w:t>s</w:t>
      </w:r>
      <w:r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c</w:t>
      </w:r>
      <w:r>
        <w:rPr>
          <w:rFonts w:ascii="Franklin Gothic Medium" w:eastAsia="Franklin Gothic Medium" w:hAnsi="Franklin Gothic Medium" w:cs="Franklin Gothic Medium"/>
        </w:rPr>
        <w:t>an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we u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</w:rPr>
        <w:t>e</w:t>
      </w:r>
      <w:r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to</w:t>
      </w:r>
      <w:r>
        <w:rPr>
          <w:rFonts w:ascii="Franklin Gothic Medium" w:eastAsia="Franklin Gothic Medium" w:hAnsi="Franklin Gothic Medium" w:cs="Franklin Gothic Medium"/>
          <w:spacing w:val="-2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manage</w:t>
      </w:r>
      <w:r>
        <w:rPr>
          <w:rFonts w:ascii="Franklin Gothic Medium" w:eastAsia="Franklin Gothic Medium" w:hAnsi="Franklin Gothic Medium" w:cs="Franklin Gothic Medium"/>
          <w:spacing w:val="-6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</w:rPr>
        <w:t>t</w:t>
      </w:r>
      <w:r>
        <w:rPr>
          <w:rFonts w:ascii="Franklin Gothic Medium" w:eastAsia="Franklin Gothic Medium" w:hAnsi="Franklin Gothic Medium" w:cs="Franklin Gothic Medium"/>
          <w:spacing w:val="1"/>
        </w:rPr>
        <w:t>res</w:t>
      </w:r>
      <w:r>
        <w:rPr>
          <w:rFonts w:ascii="Franklin Gothic Medium" w:eastAsia="Franklin Gothic Medium" w:hAnsi="Franklin Gothic Medium" w:cs="Franklin Gothic Medium"/>
        </w:rPr>
        <w:t>s</w:t>
      </w:r>
      <w:r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and</w:t>
      </w:r>
      <w:r>
        <w:rPr>
          <w:rFonts w:ascii="Franklin Gothic Medium" w:eastAsia="Franklin Gothic Medium" w:hAnsi="Franklin Gothic Medium" w:cs="Franklin Gothic Medium"/>
          <w:spacing w:val="-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re</w:t>
      </w:r>
      <w:r>
        <w:rPr>
          <w:rFonts w:ascii="Franklin Gothic Medium" w:eastAsia="Franklin Gothic Medium" w:hAnsi="Franklin Gothic Medium" w:cs="Franklin Gothic Medium"/>
        </w:rPr>
        <w:t>du</w:t>
      </w:r>
      <w:r>
        <w:rPr>
          <w:rFonts w:ascii="Franklin Gothic Medium" w:eastAsia="Franklin Gothic Medium" w:hAnsi="Franklin Gothic Medium" w:cs="Franklin Gothic Medium"/>
          <w:spacing w:val="-1"/>
        </w:rPr>
        <w:t>c</w:t>
      </w:r>
      <w:r>
        <w:rPr>
          <w:rFonts w:ascii="Franklin Gothic Medium" w:eastAsia="Franklin Gothic Medium" w:hAnsi="Franklin Gothic Medium" w:cs="Franklin Gothic Medium"/>
        </w:rPr>
        <w:t>e</w:t>
      </w:r>
      <w:r>
        <w:rPr>
          <w:rFonts w:ascii="Franklin Gothic Medium" w:eastAsia="Franklin Gothic Medium" w:hAnsi="Franklin Gothic Medium" w:cs="Franklin Gothic Medium"/>
          <w:spacing w:val="-5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</w:rPr>
        <w:t>t</w:t>
      </w:r>
      <w:r>
        <w:rPr>
          <w:rFonts w:ascii="Franklin Gothic Medium" w:eastAsia="Franklin Gothic Medium" w:hAnsi="Franklin Gothic Medium" w:cs="Franklin Gothic Medium"/>
          <w:spacing w:val="1"/>
        </w:rPr>
        <w:t>r</w:t>
      </w:r>
      <w:r>
        <w:rPr>
          <w:rFonts w:ascii="Franklin Gothic Medium" w:eastAsia="Franklin Gothic Medium" w:hAnsi="Franklin Gothic Medium" w:cs="Franklin Gothic Medium"/>
          <w:spacing w:val="-1"/>
        </w:rPr>
        <w:t>e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  <w:spacing w:val="10"/>
        </w:rPr>
        <w:t>s</w:t>
      </w:r>
      <w:r>
        <w:rPr>
          <w:rFonts w:ascii="Franklin Gothic Medium" w:eastAsia="Franklin Gothic Medium" w:hAnsi="Franklin Gothic Medium" w:cs="Franklin Gothic Medium"/>
        </w:rPr>
        <w:t>-</w:t>
      </w:r>
      <w:r>
        <w:rPr>
          <w:rFonts w:ascii="Franklin Gothic Medium" w:eastAsia="Franklin Gothic Medium" w:hAnsi="Franklin Gothic Medium" w:cs="Franklin Gothic Medium"/>
          <w:spacing w:val="1"/>
        </w:rPr>
        <w:t>re</w:t>
      </w:r>
      <w:r>
        <w:rPr>
          <w:rFonts w:ascii="Franklin Gothic Medium" w:eastAsia="Franklin Gothic Medium" w:hAnsi="Franklin Gothic Medium" w:cs="Franklin Gothic Medium"/>
          <w:spacing w:val="-1"/>
        </w:rPr>
        <w:t>l</w:t>
      </w:r>
      <w:r>
        <w:rPr>
          <w:rFonts w:ascii="Franklin Gothic Medium" w:eastAsia="Franklin Gothic Medium" w:hAnsi="Franklin Gothic Medium" w:cs="Franklin Gothic Medium"/>
        </w:rPr>
        <w:t>a</w:t>
      </w:r>
      <w:r>
        <w:rPr>
          <w:rFonts w:ascii="Franklin Gothic Medium" w:eastAsia="Franklin Gothic Medium" w:hAnsi="Franklin Gothic Medium" w:cs="Franklin Gothic Medium"/>
          <w:spacing w:val="1"/>
        </w:rPr>
        <w:t>te</w:t>
      </w:r>
      <w:r>
        <w:rPr>
          <w:rFonts w:ascii="Franklin Gothic Medium" w:eastAsia="Franklin Gothic Medium" w:hAnsi="Franklin Gothic Medium" w:cs="Franklin Gothic Medium"/>
        </w:rPr>
        <w:t>d</w:t>
      </w:r>
      <w:r>
        <w:rPr>
          <w:rFonts w:ascii="Franklin Gothic Medium" w:eastAsia="Franklin Gothic Medium" w:hAnsi="Franklin Gothic Medium" w:cs="Franklin Gothic Medium"/>
          <w:spacing w:val="-14"/>
        </w:rPr>
        <w:t xml:space="preserve"> </w:t>
      </w:r>
      <w:r>
        <w:rPr>
          <w:rFonts w:ascii="Franklin Gothic Medium" w:eastAsia="Franklin Gothic Medium" w:hAnsi="Franklin Gothic Medium" w:cs="Franklin Gothic Medium"/>
        </w:rPr>
        <w:t>ai</w:t>
      </w:r>
      <w:r>
        <w:rPr>
          <w:rFonts w:ascii="Franklin Gothic Medium" w:eastAsia="Franklin Gothic Medium" w:hAnsi="Franklin Gothic Medium" w:cs="Franklin Gothic Medium"/>
          <w:spacing w:val="-1"/>
        </w:rPr>
        <w:t>l</w:t>
      </w:r>
      <w:r>
        <w:rPr>
          <w:rFonts w:ascii="Franklin Gothic Medium" w:eastAsia="Franklin Gothic Medium" w:hAnsi="Franklin Gothic Medium" w:cs="Franklin Gothic Medium"/>
        </w:rPr>
        <w:t>ment</w:t>
      </w:r>
      <w:r>
        <w:rPr>
          <w:rFonts w:ascii="Franklin Gothic Medium" w:eastAsia="Franklin Gothic Medium" w:hAnsi="Franklin Gothic Medium" w:cs="Franklin Gothic Medium"/>
          <w:spacing w:val="1"/>
        </w:rPr>
        <w:t>s</w:t>
      </w:r>
      <w:r>
        <w:rPr>
          <w:rFonts w:ascii="Franklin Gothic Medium" w:eastAsia="Franklin Gothic Medium" w:hAnsi="Franklin Gothic Medium" w:cs="Franklin Gothic Medium"/>
        </w:rPr>
        <w:t>?</w:t>
      </w:r>
    </w:p>
    <w:p w:rsidR="00A334F9" w:rsidRDefault="00A334F9" w:rsidP="00452CA1">
      <w:pPr>
        <w:spacing w:before="1"/>
        <w:rPr>
          <w:rFonts w:ascii="Franklin Gothic Medium" w:eastAsia="Franklin Gothic Medium" w:hAnsi="Franklin Gothic Medium" w:cs="Franklin Gothic Medium"/>
        </w:rPr>
      </w:pPr>
    </w:p>
    <w:sectPr w:rsidR="00A334F9">
      <w:headerReference w:type="default" r:id="rId14"/>
      <w:pgSz w:w="12240" w:h="15840"/>
      <w:pgMar w:top="620" w:right="172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563BC">
      <w:r>
        <w:separator/>
      </w:r>
    </w:p>
  </w:endnote>
  <w:endnote w:type="continuationSeparator" w:id="0">
    <w:p w:rsidR="00000000" w:rsidRDefault="0055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563BC">
      <w:r>
        <w:separator/>
      </w:r>
    </w:p>
  </w:footnote>
  <w:footnote w:type="continuationSeparator" w:id="0">
    <w:p w:rsidR="00000000" w:rsidRDefault="00556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4F9" w:rsidRDefault="005563B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35.1pt;width:189.85pt;height:13.05pt;z-index:-251659264;mso-position-horizontal-relative:page;mso-position-vertical-relative:page" filled="f" stroked="f">
          <v:textbox inset="0,0,0,0">
            <w:txbxContent>
              <w:p w:rsidR="00A334F9" w:rsidRDefault="005563BC">
                <w:pPr>
                  <w:spacing w:line="240" w:lineRule="exact"/>
                  <w:ind w:left="20" w:right="-33"/>
                  <w:rPr>
                    <w:rFonts w:ascii="Franklin Gothic Medium" w:eastAsia="Franklin Gothic Medium" w:hAnsi="Franklin Gothic Medium" w:cs="Franklin Gothic Medium"/>
                    <w:sz w:val="22"/>
                    <w:szCs w:val="22"/>
                  </w:rPr>
                </w:pPr>
                <w:r>
                  <w:rPr>
                    <w:rFonts w:ascii="Franklin Gothic Medium" w:eastAsia="Franklin Gothic Medium" w:hAnsi="Franklin Gothic Medium" w:cs="Franklin Gothic Medium"/>
                    <w:spacing w:val="1"/>
                    <w:sz w:val="22"/>
                    <w:szCs w:val="22"/>
                    <w:u w:val="single" w:color="000000"/>
                  </w:rPr>
                  <w:t>K</w:t>
                </w:r>
                <w:r>
                  <w:rPr>
                    <w:rFonts w:ascii="Franklin Gothic Medium" w:eastAsia="Franklin Gothic Medium" w:hAnsi="Franklin Gothic Medium" w:cs="Franklin Gothic Medium"/>
                    <w:spacing w:val="-1"/>
                    <w:sz w:val="22"/>
                    <w:szCs w:val="22"/>
                    <w:u w:val="single" w:color="000000"/>
                  </w:rPr>
                  <w:t>E</w:t>
                </w:r>
                <w:r>
                  <w:rPr>
                    <w:rFonts w:ascii="Franklin Gothic Medium" w:eastAsia="Franklin Gothic Medium" w:hAnsi="Franklin Gothic Medium" w:cs="Franklin Gothic Medium"/>
                    <w:sz w:val="22"/>
                    <w:szCs w:val="22"/>
                    <w:u w:val="single" w:color="000000"/>
                  </w:rPr>
                  <w:t>Y QU</w:t>
                </w:r>
                <w:r>
                  <w:rPr>
                    <w:rFonts w:ascii="Franklin Gothic Medium" w:eastAsia="Franklin Gothic Medium" w:hAnsi="Franklin Gothic Medium" w:cs="Franklin Gothic Medium"/>
                    <w:spacing w:val="-1"/>
                    <w:sz w:val="22"/>
                    <w:szCs w:val="22"/>
                    <w:u w:val="single" w:color="000000"/>
                  </w:rPr>
                  <w:t>E</w:t>
                </w:r>
                <w:r>
                  <w:rPr>
                    <w:rFonts w:ascii="Franklin Gothic Medium" w:eastAsia="Franklin Gothic Medium" w:hAnsi="Franklin Gothic Medium" w:cs="Franklin Gothic Medium"/>
                    <w:spacing w:val="1"/>
                    <w:sz w:val="22"/>
                    <w:szCs w:val="22"/>
                    <w:u w:val="single" w:color="000000"/>
                  </w:rPr>
                  <w:t>S</w:t>
                </w:r>
                <w:r>
                  <w:rPr>
                    <w:rFonts w:ascii="Franklin Gothic Medium" w:eastAsia="Franklin Gothic Medium" w:hAnsi="Franklin Gothic Medium" w:cs="Franklin Gothic Medium"/>
                    <w:spacing w:val="-4"/>
                    <w:sz w:val="22"/>
                    <w:szCs w:val="22"/>
                    <w:u w:val="single" w:color="000000"/>
                  </w:rPr>
                  <w:t>T</w:t>
                </w:r>
                <w:r>
                  <w:rPr>
                    <w:rFonts w:ascii="Franklin Gothic Medium" w:eastAsia="Franklin Gothic Medium" w:hAnsi="Franklin Gothic Medium" w:cs="Franklin Gothic Medium"/>
                    <w:spacing w:val="1"/>
                    <w:sz w:val="22"/>
                    <w:szCs w:val="22"/>
                    <w:u w:val="single" w:color="000000"/>
                  </w:rPr>
                  <w:t>I</w:t>
                </w:r>
                <w:r>
                  <w:rPr>
                    <w:rFonts w:ascii="Franklin Gothic Medium" w:eastAsia="Franklin Gothic Medium" w:hAnsi="Franklin Gothic Medium" w:cs="Franklin Gothic Medium"/>
                    <w:sz w:val="22"/>
                    <w:szCs w:val="22"/>
                    <w:u w:val="single" w:color="000000"/>
                  </w:rPr>
                  <w:t>ONS</w:t>
                </w:r>
                <w:r>
                  <w:rPr>
                    <w:rFonts w:ascii="Franklin Gothic Medium" w:eastAsia="Franklin Gothic Medium" w:hAnsi="Franklin Gothic Medium" w:cs="Franklin Gothic Medium"/>
                    <w:spacing w:val="-1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rFonts w:ascii="Franklin Gothic Medium" w:eastAsia="Franklin Gothic Medium" w:hAnsi="Franklin Gothic Medium" w:cs="Franklin Gothic Medium"/>
                    <w:sz w:val="22"/>
                    <w:szCs w:val="22"/>
                    <w:u w:val="single" w:color="000000"/>
                  </w:rPr>
                  <w:t>FROM</w:t>
                </w:r>
                <w:r>
                  <w:rPr>
                    <w:rFonts w:ascii="Franklin Gothic Medium" w:eastAsia="Franklin Gothic Medium" w:hAnsi="Franklin Gothic Medium" w:cs="Franklin Gothic Medium"/>
                    <w:spacing w:val="-2"/>
                    <w:sz w:val="22"/>
                    <w:szCs w:val="22"/>
                    <w:u w:val="single" w:color="000000"/>
                  </w:rPr>
                  <w:t xml:space="preserve"> 8</w:t>
                </w:r>
                <w:r>
                  <w:rPr>
                    <w:rFonts w:ascii="Franklin Gothic Medium" w:eastAsia="Franklin Gothic Medium" w:hAnsi="Franklin Gothic Medium" w:cs="Franklin Gothic Medium"/>
                    <w:spacing w:val="-1"/>
                    <w:sz w:val="22"/>
                    <w:szCs w:val="22"/>
                    <w:u w:val="single" w:color="000000"/>
                  </w:rPr>
                  <w:t>A</w:t>
                </w:r>
                <w:r>
                  <w:rPr>
                    <w:rFonts w:ascii="Franklin Gothic Medium" w:eastAsia="Franklin Gothic Medium" w:hAnsi="Franklin Gothic Medium" w:cs="Franklin Gothic Medium"/>
                    <w:sz w:val="22"/>
                    <w:szCs w:val="22"/>
                    <w:u w:val="single" w:color="000000"/>
                  </w:rPr>
                  <w:t>: MO</w:t>
                </w:r>
                <w:r>
                  <w:rPr>
                    <w:rFonts w:ascii="Franklin Gothic Medium" w:eastAsia="Franklin Gothic Medium" w:hAnsi="Franklin Gothic Medium" w:cs="Franklin Gothic Medium"/>
                    <w:spacing w:val="-1"/>
                    <w:sz w:val="22"/>
                    <w:szCs w:val="22"/>
                    <w:u w:val="single" w:color="000000"/>
                  </w:rPr>
                  <w:t>T</w:t>
                </w:r>
                <w:r>
                  <w:rPr>
                    <w:rFonts w:ascii="Franklin Gothic Medium" w:eastAsia="Franklin Gothic Medium" w:hAnsi="Franklin Gothic Medium" w:cs="Franklin Gothic Medium"/>
                    <w:spacing w:val="1"/>
                    <w:sz w:val="22"/>
                    <w:szCs w:val="22"/>
                    <w:u w:val="single" w:color="000000"/>
                  </w:rPr>
                  <w:t>I</w:t>
                </w:r>
                <w:r>
                  <w:rPr>
                    <w:rFonts w:ascii="Franklin Gothic Medium" w:eastAsia="Franklin Gothic Medium" w:hAnsi="Franklin Gothic Medium" w:cs="Franklin Gothic Medium"/>
                    <w:sz w:val="22"/>
                    <w:szCs w:val="22"/>
                    <w:u w:val="single" w:color="000000"/>
                  </w:rPr>
                  <w:t>VA</w:t>
                </w:r>
                <w:r>
                  <w:rPr>
                    <w:rFonts w:ascii="Franklin Gothic Medium" w:eastAsia="Franklin Gothic Medium" w:hAnsi="Franklin Gothic Medium" w:cs="Franklin Gothic Medium"/>
                    <w:spacing w:val="-2"/>
                    <w:sz w:val="22"/>
                    <w:szCs w:val="22"/>
                    <w:u w:val="single" w:color="000000"/>
                  </w:rPr>
                  <w:t>T</w:t>
                </w:r>
                <w:r>
                  <w:rPr>
                    <w:rFonts w:ascii="Franklin Gothic Medium" w:eastAsia="Franklin Gothic Medium" w:hAnsi="Franklin Gothic Medium" w:cs="Franklin Gothic Medium"/>
                    <w:spacing w:val="1"/>
                    <w:sz w:val="22"/>
                    <w:szCs w:val="22"/>
                    <w:u w:val="single" w:color="000000"/>
                  </w:rPr>
                  <w:t>I</w:t>
                </w:r>
                <w:r>
                  <w:rPr>
                    <w:rFonts w:ascii="Franklin Gothic Medium" w:eastAsia="Franklin Gothic Medium" w:hAnsi="Franklin Gothic Medium" w:cs="Franklin Gothic Medium"/>
                    <w:sz w:val="22"/>
                    <w:szCs w:val="22"/>
                    <w:u w:val="single" w:color="000000"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4F9" w:rsidRDefault="005563B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35.25pt;width:187.8pt;height:11.95pt;z-index:-251658240;mso-position-horizontal-relative:page;mso-position-vertical-relative:page" filled="f" stroked="f">
          <v:textbox inset="0,0,0,0">
            <w:txbxContent>
              <w:p w:rsidR="00A334F9" w:rsidRDefault="005563BC">
                <w:pPr>
                  <w:spacing w:line="220" w:lineRule="exact"/>
                  <w:ind w:left="20" w:right="-30"/>
                  <w:rPr>
                    <w:rFonts w:ascii="Franklin Gothic Medium" w:eastAsia="Franklin Gothic Medium" w:hAnsi="Franklin Gothic Medium" w:cs="Franklin Gothic Medium"/>
                  </w:rPr>
                </w:pPr>
                <w:r>
                  <w:rPr>
                    <w:rFonts w:ascii="Franklin Gothic Medium" w:eastAsia="Franklin Gothic Medium" w:hAnsi="Franklin Gothic Medium" w:cs="Franklin Gothic Medium"/>
                    <w:spacing w:val="1"/>
                    <w:u w:val="single" w:color="000000"/>
                  </w:rPr>
                  <w:t>8</w:t>
                </w:r>
                <w:r>
                  <w:rPr>
                    <w:rFonts w:ascii="Franklin Gothic Medium" w:eastAsia="Franklin Gothic Medium" w:hAnsi="Franklin Gothic Medium" w:cs="Franklin Gothic Medium"/>
                    <w:u w:val="single" w:color="000000"/>
                  </w:rPr>
                  <w:t xml:space="preserve">A: </w:t>
                </w:r>
                <w:r>
                  <w:rPr>
                    <w:rFonts w:ascii="Franklin Gothic Medium" w:eastAsia="Franklin Gothic Medium" w:hAnsi="Franklin Gothic Medium" w:cs="Franklin Gothic Medium"/>
                    <w:spacing w:val="1"/>
                    <w:u w:val="single" w:color="000000"/>
                  </w:rPr>
                  <w:t xml:space="preserve"> </w:t>
                </w:r>
                <w:r>
                  <w:rPr>
                    <w:rFonts w:ascii="Franklin Gothic Medium" w:eastAsia="Franklin Gothic Medium" w:hAnsi="Franklin Gothic Medium" w:cs="Franklin Gothic Medium"/>
                    <w:spacing w:val="-1"/>
                    <w:u w:val="single" w:color="000000"/>
                  </w:rPr>
                  <w:t>M</w:t>
                </w:r>
                <w:r>
                  <w:rPr>
                    <w:rFonts w:ascii="Franklin Gothic Medium" w:eastAsia="Franklin Gothic Medium" w:hAnsi="Franklin Gothic Medium" w:cs="Franklin Gothic Medium"/>
                    <w:spacing w:val="1"/>
                    <w:u w:val="single" w:color="000000"/>
                  </w:rPr>
                  <w:t>U</w:t>
                </w:r>
                <w:r>
                  <w:rPr>
                    <w:rFonts w:ascii="Franklin Gothic Medium" w:eastAsia="Franklin Gothic Medium" w:hAnsi="Franklin Gothic Medium" w:cs="Franklin Gothic Medium"/>
                    <w:spacing w:val="-1"/>
                    <w:u w:val="single" w:color="000000"/>
                  </w:rPr>
                  <w:t>L</w:t>
                </w:r>
                <w:r>
                  <w:rPr>
                    <w:rFonts w:ascii="Franklin Gothic Medium" w:eastAsia="Franklin Gothic Medium" w:hAnsi="Franklin Gothic Medium" w:cs="Franklin Gothic Medium"/>
                    <w:spacing w:val="2"/>
                    <w:u w:val="single" w:color="000000"/>
                  </w:rPr>
                  <w:t>T</w:t>
                </w:r>
                <w:r>
                  <w:rPr>
                    <w:rFonts w:ascii="Franklin Gothic Medium" w:eastAsia="Franklin Gothic Medium" w:hAnsi="Franklin Gothic Medium" w:cs="Franklin Gothic Medium"/>
                    <w:u w:val="single" w:color="000000"/>
                  </w:rPr>
                  <w:t>IP</w:t>
                </w:r>
                <w:r>
                  <w:rPr>
                    <w:rFonts w:ascii="Franklin Gothic Medium" w:eastAsia="Franklin Gothic Medium" w:hAnsi="Franklin Gothic Medium" w:cs="Franklin Gothic Medium"/>
                    <w:spacing w:val="-1"/>
                    <w:u w:val="single" w:color="000000"/>
                  </w:rPr>
                  <w:t>L</w:t>
                </w:r>
                <w:r>
                  <w:rPr>
                    <w:rFonts w:ascii="Franklin Gothic Medium" w:eastAsia="Franklin Gothic Medium" w:hAnsi="Franklin Gothic Medium" w:cs="Franklin Gothic Medium"/>
                    <w:u w:val="single" w:color="000000"/>
                  </w:rPr>
                  <w:t>E</w:t>
                </w:r>
                <w:r>
                  <w:rPr>
                    <w:rFonts w:ascii="Franklin Gothic Medium" w:eastAsia="Franklin Gothic Medium" w:hAnsi="Franklin Gothic Medium" w:cs="Franklin Gothic Medium"/>
                    <w:spacing w:val="-8"/>
                    <w:u w:val="single" w:color="000000"/>
                  </w:rPr>
                  <w:t xml:space="preserve"> </w:t>
                </w:r>
                <w:r>
                  <w:rPr>
                    <w:rFonts w:ascii="Franklin Gothic Medium" w:eastAsia="Franklin Gothic Medium" w:hAnsi="Franklin Gothic Medium" w:cs="Franklin Gothic Medium"/>
                    <w:spacing w:val="2"/>
                    <w:u w:val="single" w:color="000000"/>
                  </w:rPr>
                  <w:t>C</w:t>
                </w:r>
                <w:r>
                  <w:rPr>
                    <w:rFonts w:ascii="Franklin Gothic Medium" w:eastAsia="Franklin Gothic Medium" w:hAnsi="Franklin Gothic Medium" w:cs="Franklin Gothic Medium"/>
                    <w:u w:val="single" w:color="000000"/>
                  </w:rPr>
                  <w:t>H</w:t>
                </w:r>
                <w:r>
                  <w:rPr>
                    <w:rFonts w:ascii="Franklin Gothic Medium" w:eastAsia="Franklin Gothic Medium" w:hAnsi="Franklin Gothic Medium" w:cs="Franklin Gothic Medium"/>
                    <w:spacing w:val="1"/>
                    <w:u w:val="single" w:color="000000"/>
                  </w:rPr>
                  <w:t>O</w:t>
                </w:r>
                <w:r>
                  <w:rPr>
                    <w:rFonts w:ascii="Franklin Gothic Medium" w:eastAsia="Franklin Gothic Medium" w:hAnsi="Franklin Gothic Medium" w:cs="Franklin Gothic Medium"/>
                    <w:u w:val="single" w:color="000000"/>
                  </w:rPr>
                  <w:t>ICE</w:t>
                </w:r>
                <w:r>
                  <w:rPr>
                    <w:rFonts w:ascii="Franklin Gothic Medium" w:eastAsia="Franklin Gothic Medium" w:hAnsi="Franklin Gothic Medium" w:cs="Franklin Gothic Medium"/>
                    <w:spacing w:val="-6"/>
                    <w:u w:val="single" w:color="000000"/>
                  </w:rPr>
                  <w:t xml:space="preserve"> </w:t>
                </w:r>
                <w:r>
                  <w:rPr>
                    <w:rFonts w:ascii="Franklin Gothic Medium" w:eastAsia="Franklin Gothic Medium" w:hAnsi="Franklin Gothic Medium" w:cs="Franklin Gothic Medium"/>
                    <w:spacing w:val="-1"/>
                    <w:u w:val="single" w:color="000000"/>
                  </w:rPr>
                  <w:t>R</w:t>
                </w:r>
                <w:r>
                  <w:rPr>
                    <w:rFonts w:ascii="Franklin Gothic Medium" w:eastAsia="Franklin Gothic Medium" w:hAnsi="Franklin Gothic Medium" w:cs="Franklin Gothic Medium"/>
                    <w:spacing w:val="1"/>
                    <w:u w:val="single" w:color="000000"/>
                  </w:rPr>
                  <w:t>E</w:t>
                </w:r>
                <w:r>
                  <w:rPr>
                    <w:rFonts w:ascii="Franklin Gothic Medium" w:eastAsia="Franklin Gothic Medium" w:hAnsi="Franklin Gothic Medium" w:cs="Franklin Gothic Medium"/>
                    <w:u w:val="single" w:color="000000"/>
                  </w:rPr>
                  <w:t>VI</w:t>
                </w:r>
                <w:r>
                  <w:rPr>
                    <w:rFonts w:ascii="Franklin Gothic Medium" w:eastAsia="Franklin Gothic Medium" w:hAnsi="Franklin Gothic Medium" w:cs="Franklin Gothic Medium"/>
                    <w:spacing w:val="1"/>
                    <w:u w:val="single" w:color="000000"/>
                  </w:rPr>
                  <w:t>E</w:t>
                </w:r>
                <w:r>
                  <w:rPr>
                    <w:rFonts w:ascii="Franklin Gothic Medium" w:eastAsia="Franklin Gothic Medium" w:hAnsi="Franklin Gothic Medium" w:cs="Franklin Gothic Medium"/>
                    <w:u w:val="single" w:color="000000"/>
                  </w:rPr>
                  <w:t>W</w:t>
                </w:r>
                <w:r>
                  <w:rPr>
                    <w:rFonts w:ascii="Franklin Gothic Medium" w:eastAsia="Franklin Gothic Medium" w:hAnsi="Franklin Gothic Medium" w:cs="Franklin Gothic Medium"/>
                    <w:spacing w:val="-5"/>
                    <w:u w:val="single" w:color="000000"/>
                  </w:rPr>
                  <w:t xml:space="preserve"> </w:t>
                </w:r>
                <w:r>
                  <w:rPr>
                    <w:rFonts w:ascii="Franklin Gothic Medium" w:eastAsia="Franklin Gothic Medium" w:hAnsi="Franklin Gothic Medium" w:cs="Franklin Gothic Medium"/>
                    <w:spacing w:val="1"/>
                    <w:u w:val="single" w:color="000000"/>
                  </w:rPr>
                  <w:t>Q</w:t>
                </w:r>
                <w:r>
                  <w:rPr>
                    <w:rFonts w:ascii="Franklin Gothic Medium" w:eastAsia="Franklin Gothic Medium" w:hAnsi="Franklin Gothic Medium" w:cs="Franklin Gothic Medium"/>
                    <w:spacing w:val="-1"/>
                    <w:u w:val="single" w:color="000000"/>
                  </w:rPr>
                  <w:t>U</w:t>
                </w:r>
                <w:r>
                  <w:rPr>
                    <w:rFonts w:ascii="Franklin Gothic Medium" w:eastAsia="Franklin Gothic Medium" w:hAnsi="Franklin Gothic Medium" w:cs="Franklin Gothic Medium"/>
                    <w:spacing w:val="1"/>
                    <w:u w:val="single" w:color="000000"/>
                  </w:rPr>
                  <w:t>E</w:t>
                </w:r>
                <w:r>
                  <w:rPr>
                    <w:rFonts w:ascii="Franklin Gothic Medium" w:eastAsia="Franklin Gothic Medium" w:hAnsi="Franklin Gothic Medium" w:cs="Franklin Gothic Medium"/>
                    <w:spacing w:val="-1"/>
                    <w:u w:val="single" w:color="000000"/>
                  </w:rPr>
                  <w:t>S</w:t>
                </w:r>
                <w:r>
                  <w:rPr>
                    <w:rFonts w:ascii="Franklin Gothic Medium" w:eastAsia="Franklin Gothic Medium" w:hAnsi="Franklin Gothic Medium" w:cs="Franklin Gothic Medium"/>
                    <w:spacing w:val="2"/>
                    <w:u w:val="single" w:color="000000"/>
                  </w:rPr>
                  <w:t>T</w:t>
                </w:r>
                <w:r>
                  <w:rPr>
                    <w:rFonts w:ascii="Franklin Gothic Medium" w:eastAsia="Franklin Gothic Medium" w:hAnsi="Franklin Gothic Medium" w:cs="Franklin Gothic Medium"/>
                    <w:u w:val="single" w:color="000000"/>
                  </w:rPr>
                  <w:t>I</w:t>
                </w:r>
                <w:r>
                  <w:rPr>
                    <w:rFonts w:ascii="Franklin Gothic Medium" w:eastAsia="Franklin Gothic Medium" w:hAnsi="Franklin Gothic Medium" w:cs="Franklin Gothic Medium"/>
                    <w:spacing w:val="-1"/>
                    <w:u w:val="single" w:color="000000"/>
                  </w:rPr>
                  <w:t>O</w:t>
                </w:r>
                <w:r>
                  <w:rPr>
                    <w:rFonts w:ascii="Franklin Gothic Medium" w:eastAsia="Franklin Gothic Medium" w:hAnsi="Franklin Gothic Medium" w:cs="Franklin Gothic Medium"/>
                    <w:spacing w:val="2"/>
                    <w:u w:val="single" w:color="000000"/>
                  </w:rPr>
                  <w:t>N</w:t>
                </w:r>
                <w:r>
                  <w:rPr>
                    <w:rFonts w:ascii="Franklin Gothic Medium" w:eastAsia="Franklin Gothic Medium" w:hAnsi="Franklin Gothic Medium" w:cs="Franklin Gothic Medium"/>
                    <w:u w:val="single" w:color="000000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4F9" w:rsidRDefault="00A334F9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4F9" w:rsidRDefault="00A334F9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B21B6"/>
    <w:multiLevelType w:val="multilevel"/>
    <w:tmpl w:val="00DAF1F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F9"/>
    <w:rsid w:val="00452CA1"/>
    <w:rsid w:val="005563BC"/>
    <w:rsid w:val="00A334F9"/>
    <w:rsid w:val="00BF3F09"/>
    <w:rsid w:val="00D8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21F7C41"/>
  <w15:docId w15:val="{19CC8934-5B9A-45BA-A948-FB1CFABB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452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Pumphrey, Brittany</dc:creator>
  <cp:lastModifiedBy>mfcsd</cp:lastModifiedBy>
  <cp:revision>4</cp:revision>
  <dcterms:created xsi:type="dcterms:W3CDTF">2017-02-02T13:30:00Z</dcterms:created>
  <dcterms:modified xsi:type="dcterms:W3CDTF">2017-02-02T13:33:00Z</dcterms:modified>
</cp:coreProperties>
</file>